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6FDE50" w14:textId="363B6307" w:rsidR="00EF61E3" w:rsidRPr="00B1115E" w:rsidRDefault="00EF61E3" w:rsidP="00777E29">
      <w:pPr>
        <w:jc w:val="center"/>
        <w:rPr>
          <w:b/>
          <w:sz w:val="22"/>
          <w:szCs w:val="22"/>
        </w:rPr>
      </w:pPr>
      <w:r w:rsidRPr="00B1115E">
        <w:rPr>
          <w:b/>
          <w:sz w:val="22"/>
          <w:szCs w:val="22"/>
        </w:rPr>
        <w:t>ACCOUNTS &amp; ANNUAL REPORT</w:t>
      </w:r>
    </w:p>
    <w:p w14:paraId="25B0A8E3" w14:textId="0A39B1F0" w:rsidR="00EF61E3" w:rsidRPr="00752EB6" w:rsidRDefault="00EF61E3" w:rsidP="00777E29">
      <w:pPr>
        <w:jc w:val="center"/>
        <w:rPr>
          <w:sz w:val="20"/>
          <w:szCs w:val="20"/>
        </w:rPr>
      </w:pPr>
      <w:r w:rsidRPr="00752EB6">
        <w:rPr>
          <w:sz w:val="20"/>
          <w:szCs w:val="20"/>
        </w:rPr>
        <w:t>for</w:t>
      </w:r>
      <w:r w:rsidR="00C04782">
        <w:rPr>
          <w:sz w:val="20"/>
          <w:szCs w:val="20"/>
        </w:rPr>
        <w:t xml:space="preserve"> the year ended 31 December 201</w:t>
      </w:r>
      <w:r w:rsidR="00E4388A">
        <w:rPr>
          <w:sz w:val="20"/>
          <w:szCs w:val="20"/>
        </w:rPr>
        <w:t>6</w:t>
      </w:r>
    </w:p>
    <w:p w14:paraId="2721DEEB" w14:textId="77777777" w:rsidR="00EF61E3" w:rsidRPr="00752EB6" w:rsidRDefault="00EF61E3" w:rsidP="00777E29">
      <w:pPr>
        <w:pStyle w:val="Heading2"/>
        <w:numPr>
          <w:ilvl w:val="1"/>
          <w:numId w:val="2"/>
        </w:numPr>
        <w:jc w:val="center"/>
        <w:rPr>
          <w:b w:val="0"/>
          <w:sz w:val="20"/>
        </w:rPr>
      </w:pPr>
    </w:p>
    <w:p w14:paraId="0A6C6696" w14:textId="77777777" w:rsidR="00D11450" w:rsidRPr="00D11450" w:rsidRDefault="00D11450" w:rsidP="00777E29">
      <w:pPr>
        <w:pStyle w:val="Heading2"/>
        <w:numPr>
          <w:ilvl w:val="1"/>
          <w:numId w:val="2"/>
        </w:numPr>
        <w:rPr>
          <w:b w:val="0"/>
          <w:i w:val="0"/>
          <w:sz w:val="20"/>
        </w:rPr>
      </w:pPr>
    </w:p>
    <w:p w14:paraId="01FCF4A8" w14:textId="77777777" w:rsidR="00D11450" w:rsidRPr="00D11450" w:rsidRDefault="00D11450" w:rsidP="00777E29">
      <w:pPr>
        <w:pStyle w:val="Heading2"/>
        <w:numPr>
          <w:ilvl w:val="1"/>
          <w:numId w:val="2"/>
        </w:numPr>
        <w:rPr>
          <w:b w:val="0"/>
          <w:i w:val="0"/>
          <w:sz w:val="20"/>
        </w:rPr>
      </w:pPr>
    </w:p>
    <w:p w14:paraId="5971AE4B" w14:textId="7BA848C7" w:rsidR="00EF61E3" w:rsidRPr="00752EB6" w:rsidRDefault="00EF61E3" w:rsidP="00777E29">
      <w:pPr>
        <w:pStyle w:val="Heading2"/>
        <w:numPr>
          <w:ilvl w:val="1"/>
          <w:numId w:val="2"/>
        </w:numPr>
        <w:rPr>
          <w:b w:val="0"/>
          <w:i w:val="0"/>
          <w:sz w:val="20"/>
        </w:rPr>
      </w:pPr>
      <w:r w:rsidRPr="00752EB6">
        <w:rPr>
          <w:i w:val="0"/>
          <w:sz w:val="20"/>
        </w:rPr>
        <w:t>Administrative Details</w:t>
      </w:r>
    </w:p>
    <w:p w14:paraId="793853AD" w14:textId="77777777" w:rsidR="00EF61E3" w:rsidRPr="00A62040" w:rsidRDefault="00EF61E3" w:rsidP="00777E29">
      <w:pPr>
        <w:rPr>
          <w:b/>
          <w:sz w:val="16"/>
          <w:szCs w:val="16"/>
        </w:rPr>
      </w:pPr>
    </w:p>
    <w:p w14:paraId="00EF0B4A" w14:textId="77777777" w:rsidR="00EF61E3" w:rsidRPr="00752EB6" w:rsidRDefault="00EF61E3" w:rsidP="00FD2B26">
      <w:pPr>
        <w:ind w:left="2160" w:hanging="2160"/>
        <w:rPr>
          <w:sz w:val="20"/>
          <w:szCs w:val="20"/>
        </w:rPr>
      </w:pPr>
      <w:r w:rsidRPr="00752EB6">
        <w:rPr>
          <w:sz w:val="20"/>
          <w:szCs w:val="20"/>
        </w:rPr>
        <w:t>Full name:</w:t>
      </w:r>
      <w:r w:rsidRPr="00752EB6">
        <w:rPr>
          <w:sz w:val="20"/>
          <w:szCs w:val="20"/>
        </w:rPr>
        <w:tab/>
        <w:t>The Edridge Fund of Napo the Trade Union and Professional Association for Family Court and Probation Staff</w:t>
      </w:r>
    </w:p>
    <w:p w14:paraId="6D90B7AC" w14:textId="77777777" w:rsidR="00EF61E3" w:rsidRPr="00752EB6" w:rsidRDefault="00EF61E3" w:rsidP="00777E29">
      <w:pPr>
        <w:jc w:val="both"/>
        <w:rPr>
          <w:sz w:val="20"/>
          <w:szCs w:val="20"/>
        </w:rPr>
      </w:pPr>
      <w:r w:rsidRPr="00752EB6">
        <w:rPr>
          <w:sz w:val="20"/>
          <w:szCs w:val="20"/>
        </w:rPr>
        <w:t xml:space="preserve">Registered Charity No:  </w:t>
      </w:r>
      <w:r w:rsidRPr="00752EB6">
        <w:rPr>
          <w:sz w:val="20"/>
          <w:szCs w:val="20"/>
        </w:rPr>
        <w:tab/>
        <w:t>803493</w:t>
      </w:r>
    </w:p>
    <w:p w14:paraId="63E33E9D" w14:textId="626BED2C" w:rsidR="00EF61E3" w:rsidRPr="00752EB6" w:rsidRDefault="00EF61E3" w:rsidP="00777E29">
      <w:pPr>
        <w:jc w:val="both"/>
        <w:rPr>
          <w:sz w:val="20"/>
          <w:szCs w:val="20"/>
        </w:rPr>
      </w:pPr>
      <w:r w:rsidRPr="00752EB6">
        <w:rPr>
          <w:sz w:val="20"/>
          <w:szCs w:val="20"/>
        </w:rPr>
        <w:t xml:space="preserve">Registered Office: </w:t>
      </w:r>
      <w:r w:rsidRPr="00752EB6">
        <w:rPr>
          <w:sz w:val="20"/>
          <w:szCs w:val="20"/>
        </w:rPr>
        <w:tab/>
      </w:r>
      <w:r w:rsidR="00E4388A">
        <w:rPr>
          <w:sz w:val="20"/>
          <w:szCs w:val="20"/>
        </w:rPr>
        <w:t>160, Falcon Road, Battersea, London, SW11 2NY</w:t>
      </w:r>
    </w:p>
    <w:p w14:paraId="1FE5FF74" w14:textId="77777777" w:rsidR="00EF61E3" w:rsidRPr="00752EB6" w:rsidRDefault="00EF61E3" w:rsidP="00777E29">
      <w:pPr>
        <w:pStyle w:val="Heading3"/>
        <w:numPr>
          <w:ilvl w:val="2"/>
          <w:numId w:val="2"/>
        </w:numPr>
        <w:jc w:val="both"/>
        <w:rPr>
          <w:b w:val="0"/>
          <w:sz w:val="20"/>
        </w:rPr>
      </w:pPr>
      <w:r w:rsidRPr="00752EB6">
        <w:rPr>
          <w:b w:val="0"/>
          <w:sz w:val="20"/>
        </w:rPr>
        <w:t>Bankers:</w:t>
      </w:r>
      <w:r w:rsidRPr="00752EB6">
        <w:rPr>
          <w:b w:val="0"/>
          <w:sz w:val="20"/>
        </w:rPr>
        <w:tab/>
      </w:r>
      <w:r w:rsidRPr="00752EB6">
        <w:rPr>
          <w:b w:val="0"/>
          <w:sz w:val="20"/>
        </w:rPr>
        <w:tab/>
        <w:t xml:space="preserve">Unity Trust Bank </w:t>
      </w:r>
      <w:proofErr w:type="gramStart"/>
      <w:r w:rsidRPr="00752EB6">
        <w:rPr>
          <w:b w:val="0"/>
          <w:sz w:val="20"/>
        </w:rPr>
        <w:t>plc.</w:t>
      </w:r>
      <w:proofErr w:type="gramEnd"/>
      <w:r w:rsidRPr="00752EB6">
        <w:rPr>
          <w:b w:val="0"/>
          <w:sz w:val="20"/>
        </w:rPr>
        <w:t xml:space="preserve"> Nine Brindley Place, Birmingham B1 2HB </w:t>
      </w:r>
    </w:p>
    <w:p w14:paraId="5585C6A1" w14:textId="77777777" w:rsidR="00EF61E3" w:rsidRPr="00752EB6" w:rsidRDefault="00EF61E3" w:rsidP="00C765E3">
      <w:pPr>
        <w:rPr>
          <w:sz w:val="20"/>
          <w:szCs w:val="20"/>
        </w:rPr>
      </w:pPr>
      <w:r w:rsidRPr="00752EB6">
        <w:rPr>
          <w:sz w:val="20"/>
          <w:szCs w:val="20"/>
        </w:rPr>
        <w:tab/>
      </w:r>
      <w:r w:rsidRPr="00752EB6">
        <w:rPr>
          <w:sz w:val="20"/>
          <w:szCs w:val="20"/>
        </w:rPr>
        <w:tab/>
      </w:r>
      <w:r w:rsidRPr="00752EB6">
        <w:rPr>
          <w:sz w:val="20"/>
          <w:szCs w:val="20"/>
        </w:rPr>
        <w:tab/>
        <w:t>HSBC plc. 240 Lavender Hill, Battersea, LONDON SW11</w:t>
      </w:r>
    </w:p>
    <w:p w14:paraId="0821DEE4" w14:textId="77777777" w:rsidR="00EF61E3" w:rsidRPr="00752EB6" w:rsidRDefault="00EF61E3" w:rsidP="00777E29">
      <w:pPr>
        <w:pStyle w:val="Heading5"/>
        <w:numPr>
          <w:ilvl w:val="4"/>
          <w:numId w:val="2"/>
        </w:numPr>
        <w:rPr>
          <w:rFonts w:ascii="Times New Roman" w:hAnsi="Times New Roman"/>
          <w:b w:val="0"/>
          <w:bCs/>
          <w:i w:val="0"/>
          <w:sz w:val="20"/>
        </w:rPr>
      </w:pPr>
      <w:r w:rsidRPr="00752EB6">
        <w:rPr>
          <w:rFonts w:ascii="Times New Roman" w:hAnsi="Times New Roman"/>
          <w:b w:val="0"/>
          <w:i w:val="0"/>
          <w:sz w:val="20"/>
        </w:rPr>
        <w:t>Investment Managers:</w:t>
      </w:r>
      <w:r w:rsidRPr="00752EB6">
        <w:rPr>
          <w:rFonts w:ascii="Times New Roman" w:hAnsi="Times New Roman"/>
          <w:b w:val="0"/>
          <w:i w:val="0"/>
          <w:sz w:val="20"/>
        </w:rPr>
        <w:tab/>
        <w:t>HSBC Trust Company (UK) Ltd, PO Box 880, Southampton, SO15 1WP</w:t>
      </w:r>
    </w:p>
    <w:p w14:paraId="1670807C" w14:textId="77777777" w:rsidR="00EF61E3" w:rsidRPr="00752EB6" w:rsidRDefault="00EF61E3" w:rsidP="00C213C7">
      <w:pPr>
        <w:pStyle w:val="Heading5"/>
        <w:numPr>
          <w:ilvl w:val="8"/>
          <w:numId w:val="2"/>
        </w:numPr>
        <w:rPr>
          <w:rFonts w:ascii="Times New Roman" w:hAnsi="Times New Roman"/>
          <w:b w:val="0"/>
          <w:bCs/>
          <w:i w:val="0"/>
          <w:sz w:val="20"/>
        </w:rPr>
      </w:pPr>
      <w:r w:rsidRPr="00752EB6">
        <w:rPr>
          <w:rFonts w:ascii="Times New Roman" w:hAnsi="Times New Roman"/>
          <w:b w:val="0"/>
          <w:i w:val="0"/>
          <w:sz w:val="20"/>
        </w:rPr>
        <w:t>Independent Examiner:</w:t>
      </w:r>
      <w:r w:rsidRPr="00752EB6">
        <w:rPr>
          <w:rFonts w:ascii="Times New Roman" w:hAnsi="Times New Roman"/>
          <w:b w:val="0"/>
          <w:i w:val="0"/>
          <w:sz w:val="20"/>
        </w:rPr>
        <w:tab/>
        <w:t xml:space="preserve">Gina Alderson, </w:t>
      </w:r>
      <w:proofErr w:type="spellStart"/>
      <w:r w:rsidRPr="00752EB6">
        <w:rPr>
          <w:rFonts w:ascii="Times New Roman" w:hAnsi="Times New Roman"/>
          <w:b w:val="0"/>
          <w:i w:val="0"/>
          <w:sz w:val="20"/>
        </w:rPr>
        <w:t>Felden</w:t>
      </w:r>
      <w:proofErr w:type="spellEnd"/>
      <w:r w:rsidRPr="00752EB6">
        <w:rPr>
          <w:rFonts w:ascii="Times New Roman" w:hAnsi="Times New Roman"/>
          <w:b w:val="0"/>
          <w:i w:val="0"/>
          <w:sz w:val="20"/>
        </w:rPr>
        <w:t xml:space="preserve"> Lodge, </w:t>
      </w:r>
      <w:proofErr w:type="spellStart"/>
      <w:r w:rsidRPr="00752EB6">
        <w:rPr>
          <w:rFonts w:ascii="Times New Roman" w:hAnsi="Times New Roman"/>
          <w:b w:val="0"/>
          <w:i w:val="0"/>
          <w:sz w:val="20"/>
        </w:rPr>
        <w:t>Felden</w:t>
      </w:r>
      <w:proofErr w:type="spellEnd"/>
      <w:r w:rsidRPr="00752EB6">
        <w:rPr>
          <w:rFonts w:ascii="Times New Roman" w:hAnsi="Times New Roman"/>
          <w:b w:val="0"/>
          <w:i w:val="0"/>
          <w:sz w:val="20"/>
        </w:rPr>
        <w:t xml:space="preserve"> Lane, Hemel Hempstead, HP3 0BL</w:t>
      </w:r>
      <w:r w:rsidRPr="00752EB6">
        <w:rPr>
          <w:rFonts w:ascii="Times New Roman" w:hAnsi="Times New Roman"/>
          <w:b w:val="0"/>
          <w:i w:val="0"/>
          <w:sz w:val="20"/>
        </w:rPr>
        <w:tab/>
      </w:r>
    </w:p>
    <w:p w14:paraId="74FDDC9A" w14:textId="77777777" w:rsidR="00EF61E3" w:rsidRPr="00752EB6" w:rsidRDefault="00EF61E3" w:rsidP="00777E29">
      <w:pPr>
        <w:pStyle w:val="Heading3"/>
        <w:numPr>
          <w:ilvl w:val="2"/>
          <w:numId w:val="2"/>
        </w:numPr>
        <w:rPr>
          <w:rFonts w:ascii="Times New Roman" w:hAnsi="Times New Roman"/>
          <w:b w:val="0"/>
          <w:sz w:val="20"/>
        </w:rPr>
      </w:pPr>
    </w:p>
    <w:p w14:paraId="4A04EBB1" w14:textId="77777777" w:rsidR="00EF61E3" w:rsidRPr="00473658" w:rsidRDefault="00EF61E3" w:rsidP="00777E29">
      <w:pPr>
        <w:pStyle w:val="Heading3"/>
        <w:numPr>
          <w:ilvl w:val="2"/>
          <w:numId w:val="2"/>
        </w:numPr>
        <w:rPr>
          <w:b w:val="0"/>
          <w:sz w:val="22"/>
        </w:rPr>
      </w:pPr>
      <w:r w:rsidRPr="00473658">
        <w:rPr>
          <w:sz w:val="22"/>
        </w:rPr>
        <w:t>Report of the Trustees</w:t>
      </w:r>
    </w:p>
    <w:p w14:paraId="39D2C6EF" w14:textId="04FDB824" w:rsidR="00EF61E3" w:rsidRDefault="00EF61E3" w:rsidP="00777E29">
      <w:pPr>
        <w:rPr>
          <w:b/>
          <w:sz w:val="16"/>
          <w:szCs w:val="16"/>
        </w:rPr>
      </w:pPr>
    </w:p>
    <w:p w14:paraId="245AE8DF" w14:textId="61769889" w:rsidR="00DA2A1F" w:rsidRDefault="00DA2A1F" w:rsidP="00DA2A1F">
      <w:pPr>
        <w:jc w:val="both"/>
      </w:pPr>
      <w:r>
        <w:rPr>
          <w:sz w:val="20"/>
          <w:szCs w:val="20"/>
        </w:rPr>
        <w:t>The Trustees present their annual report with the accounts of the Fund for the year ending 31</w:t>
      </w:r>
      <w:r>
        <w:rPr>
          <w:sz w:val="20"/>
          <w:szCs w:val="20"/>
          <w:vertAlign w:val="superscript"/>
        </w:rPr>
        <w:t xml:space="preserve">st </w:t>
      </w:r>
      <w:r>
        <w:rPr>
          <w:sz w:val="20"/>
          <w:szCs w:val="20"/>
        </w:rPr>
        <w:t>December 201</w:t>
      </w:r>
      <w:r w:rsidR="00344ABE">
        <w:rPr>
          <w:sz w:val="20"/>
          <w:szCs w:val="20"/>
        </w:rPr>
        <w:t>6</w:t>
      </w:r>
      <w:r>
        <w:rPr>
          <w:sz w:val="20"/>
          <w:szCs w:val="20"/>
        </w:rPr>
        <w:t xml:space="preserve">. The accounts comply with the Fund’s Trust Deed, the Charities Act 1993 (as amended by the Charities Act 2006), as well as the “Statement of Recommended Practice: Accounting and Reporting by Charities”, Charities Commission 2005, </w:t>
      </w:r>
      <w:r w:rsidR="00914B7A">
        <w:rPr>
          <w:sz w:val="20"/>
          <w:szCs w:val="20"/>
        </w:rPr>
        <w:t xml:space="preserve">revised in 2014, and the Financial Reporting Standard FRS 102, </w:t>
      </w:r>
      <w:r>
        <w:rPr>
          <w:sz w:val="20"/>
          <w:szCs w:val="20"/>
        </w:rPr>
        <w:t>to the extent that it applies.</w:t>
      </w:r>
    </w:p>
    <w:p w14:paraId="02E4FA5A" w14:textId="77777777" w:rsidR="00DA2A1F" w:rsidRPr="00473658" w:rsidRDefault="00DA2A1F" w:rsidP="00777E29">
      <w:pPr>
        <w:rPr>
          <w:b/>
          <w:sz w:val="16"/>
          <w:szCs w:val="16"/>
        </w:rPr>
      </w:pPr>
    </w:p>
    <w:p w14:paraId="66268C4C" w14:textId="77777777" w:rsidR="00EF61E3" w:rsidRPr="00D11450" w:rsidRDefault="00EF61E3" w:rsidP="00777E29">
      <w:pPr>
        <w:rPr>
          <w:b/>
          <w:sz w:val="22"/>
          <w:szCs w:val="22"/>
        </w:rPr>
      </w:pPr>
      <w:r w:rsidRPr="00D11450">
        <w:rPr>
          <w:b/>
          <w:sz w:val="22"/>
          <w:szCs w:val="22"/>
        </w:rPr>
        <w:t>Trustees</w:t>
      </w:r>
    </w:p>
    <w:p w14:paraId="6FE138C4" w14:textId="77777777" w:rsidR="00EF61E3" w:rsidRPr="00473658" w:rsidRDefault="00EF61E3" w:rsidP="00777E29">
      <w:pPr>
        <w:rPr>
          <w:sz w:val="16"/>
          <w:szCs w:val="16"/>
        </w:rPr>
      </w:pPr>
    </w:p>
    <w:p w14:paraId="2E4BAC64" w14:textId="08F6A6BC" w:rsidR="00EF61E3" w:rsidRPr="00752EB6" w:rsidRDefault="00EF61E3" w:rsidP="00777E29">
      <w:pPr>
        <w:rPr>
          <w:sz w:val="20"/>
          <w:szCs w:val="20"/>
        </w:rPr>
      </w:pPr>
      <w:r w:rsidRPr="00752EB6">
        <w:rPr>
          <w:sz w:val="20"/>
          <w:szCs w:val="20"/>
        </w:rPr>
        <w:t>The Trustees who held office during the year were as follows</w:t>
      </w:r>
      <w:r w:rsidR="00344ABE">
        <w:rPr>
          <w:sz w:val="20"/>
          <w:szCs w:val="20"/>
        </w:rPr>
        <w:t>:</w:t>
      </w:r>
    </w:p>
    <w:p w14:paraId="28215577" w14:textId="77777777" w:rsidR="00EF61E3" w:rsidRPr="00473658" w:rsidRDefault="00EF61E3" w:rsidP="00777E29">
      <w:pPr>
        <w:rPr>
          <w:sz w:val="16"/>
          <w:szCs w:val="16"/>
        </w:rPr>
      </w:pPr>
    </w:p>
    <w:p w14:paraId="21D8879B" w14:textId="3C8DFC50" w:rsidR="00EF61E3" w:rsidRPr="00752EB6" w:rsidRDefault="00EF61E3" w:rsidP="00C765E3">
      <w:pPr>
        <w:jc w:val="both"/>
        <w:rPr>
          <w:sz w:val="20"/>
          <w:szCs w:val="20"/>
        </w:rPr>
      </w:pPr>
      <w:r w:rsidRPr="00752EB6">
        <w:rPr>
          <w:sz w:val="20"/>
          <w:szCs w:val="20"/>
        </w:rPr>
        <w:t>Anne King (</w:t>
      </w:r>
      <w:r w:rsidR="00B1115E" w:rsidRPr="00752EB6">
        <w:rPr>
          <w:sz w:val="20"/>
          <w:szCs w:val="20"/>
        </w:rPr>
        <w:t xml:space="preserve">Western) </w:t>
      </w:r>
      <w:r w:rsidR="00B1115E" w:rsidRPr="00752EB6">
        <w:rPr>
          <w:sz w:val="20"/>
          <w:szCs w:val="20"/>
        </w:rPr>
        <w:tab/>
      </w:r>
      <w:r w:rsidRPr="00752EB6">
        <w:rPr>
          <w:sz w:val="20"/>
          <w:szCs w:val="20"/>
        </w:rPr>
        <w:tab/>
      </w:r>
      <w:r w:rsidRPr="00752EB6">
        <w:rPr>
          <w:sz w:val="20"/>
          <w:szCs w:val="20"/>
        </w:rPr>
        <w:tab/>
        <w:t>Appointed as Trustee September 2006, re-appointed in 2011</w:t>
      </w:r>
      <w:r w:rsidR="00344ABE">
        <w:rPr>
          <w:sz w:val="20"/>
          <w:szCs w:val="20"/>
        </w:rPr>
        <w:t>. Term of Office ended September 2016</w:t>
      </w:r>
    </w:p>
    <w:p w14:paraId="0AD702D4" w14:textId="7A2722C1" w:rsidR="00EF61E3" w:rsidRPr="00752EB6" w:rsidRDefault="00EF61E3" w:rsidP="00C765E3">
      <w:pPr>
        <w:tabs>
          <w:tab w:val="left" w:pos="3119"/>
        </w:tabs>
        <w:jc w:val="both"/>
        <w:rPr>
          <w:sz w:val="20"/>
          <w:szCs w:val="20"/>
        </w:rPr>
      </w:pPr>
      <w:r w:rsidRPr="00752EB6">
        <w:rPr>
          <w:sz w:val="20"/>
          <w:szCs w:val="20"/>
        </w:rPr>
        <w:t xml:space="preserve">Doug </w:t>
      </w:r>
      <w:r w:rsidR="00B1115E" w:rsidRPr="00752EB6">
        <w:rPr>
          <w:sz w:val="20"/>
          <w:szCs w:val="20"/>
        </w:rPr>
        <w:t>Stevenson (</w:t>
      </w:r>
      <w:proofErr w:type="gramStart"/>
      <w:r w:rsidR="00B1115E" w:rsidRPr="00752EB6">
        <w:rPr>
          <w:sz w:val="20"/>
          <w:szCs w:val="20"/>
        </w:rPr>
        <w:t xml:space="preserve">London)  </w:t>
      </w:r>
      <w:r w:rsidRPr="00752EB6">
        <w:rPr>
          <w:sz w:val="20"/>
          <w:szCs w:val="20"/>
        </w:rPr>
        <w:t xml:space="preserve"> </w:t>
      </w:r>
      <w:proofErr w:type="gramEnd"/>
      <w:r w:rsidRPr="00752EB6">
        <w:rPr>
          <w:sz w:val="20"/>
          <w:szCs w:val="20"/>
        </w:rPr>
        <w:t xml:space="preserve">          </w:t>
      </w:r>
      <w:r w:rsidRPr="00752EB6">
        <w:rPr>
          <w:sz w:val="20"/>
          <w:szCs w:val="20"/>
        </w:rPr>
        <w:tab/>
        <w:t xml:space="preserve"> </w:t>
      </w:r>
      <w:r w:rsidRPr="00752EB6">
        <w:rPr>
          <w:sz w:val="20"/>
          <w:szCs w:val="20"/>
        </w:rPr>
        <w:tab/>
        <w:t>Appointed July 2012</w:t>
      </w:r>
    </w:p>
    <w:p w14:paraId="7594375C" w14:textId="0D9E19C3" w:rsidR="00EF61E3" w:rsidRPr="00752EB6" w:rsidRDefault="00063ECB" w:rsidP="00C765E3">
      <w:pPr>
        <w:tabs>
          <w:tab w:val="left" w:pos="3119"/>
        </w:tabs>
        <w:jc w:val="both"/>
        <w:rPr>
          <w:sz w:val="20"/>
          <w:szCs w:val="20"/>
        </w:rPr>
      </w:pPr>
      <w:r>
        <w:rPr>
          <w:sz w:val="20"/>
          <w:szCs w:val="20"/>
        </w:rPr>
        <w:t>Charlotte Dunkley (East Midlands</w:t>
      </w:r>
      <w:r w:rsidR="00EF61E3" w:rsidRPr="00752EB6">
        <w:rPr>
          <w:sz w:val="20"/>
          <w:szCs w:val="20"/>
        </w:rPr>
        <w:t>)</w:t>
      </w:r>
      <w:r w:rsidR="00EF61E3" w:rsidRPr="00752EB6">
        <w:rPr>
          <w:sz w:val="20"/>
          <w:szCs w:val="20"/>
        </w:rPr>
        <w:tab/>
        <w:t xml:space="preserve"> </w:t>
      </w:r>
      <w:r w:rsidR="00EF61E3" w:rsidRPr="00752EB6">
        <w:rPr>
          <w:sz w:val="20"/>
          <w:szCs w:val="20"/>
        </w:rPr>
        <w:tab/>
        <w:t>Appointed November 2013</w:t>
      </w:r>
    </w:p>
    <w:p w14:paraId="325A1AC6" w14:textId="77777777" w:rsidR="00EF61E3" w:rsidRDefault="00EF61E3" w:rsidP="00C765E3">
      <w:pPr>
        <w:tabs>
          <w:tab w:val="left" w:pos="3119"/>
        </w:tabs>
        <w:jc w:val="both"/>
        <w:rPr>
          <w:sz w:val="20"/>
          <w:szCs w:val="20"/>
        </w:rPr>
      </w:pPr>
      <w:r w:rsidRPr="00752EB6">
        <w:rPr>
          <w:sz w:val="20"/>
          <w:szCs w:val="20"/>
        </w:rPr>
        <w:t>David Stevens (Mercia)</w:t>
      </w:r>
      <w:r w:rsidRPr="00752EB6">
        <w:rPr>
          <w:sz w:val="20"/>
          <w:szCs w:val="20"/>
        </w:rPr>
        <w:tab/>
      </w:r>
      <w:r w:rsidRPr="00752EB6">
        <w:rPr>
          <w:sz w:val="20"/>
          <w:szCs w:val="20"/>
        </w:rPr>
        <w:tab/>
        <w:t>Appointed November 2014</w:t>
      </w:r>
    </w:p>
    <w:p w14:paraId="45C1E51D" w14:textId="77777777" w:rsidR="00752EB6" w:rsidRDefault="00752EB6" w:rsidP="00C765E3">
      <w:pPr>
        <w:tabs>
          <w:tab w:val="left" w:pos="3119"/>
        </w:tabs>
        <w:jc w:val="both"/>
        <w:rPr>
          <w:sz w:val="20"/>
          <w:szCs w:val="20"/>
        </w:rPr>
      </w:pPr>
      <w:r>
        <w:rPr>
          <w:sz w:val="20"/>
          <w:szCs w:val="20"/>
        </w:rPr>
        <w:t>Morna Mensah-Dankwah (London)</w:t>
      </w:r>
      <w:r>
        <w:rPr>
          <w:sz w:val="20"/>
          <w:szCs w:val="20"/>
        </w:rPr>
        <w:tab/>
      </w:r>
      <w:r>
        <w:rPr>
          <w:sz w:val="20"/>
          <w:szCs w:val="20"/>
        </w:rPr>
        <w:tab/>
        <w:t>Appointed September 2015</w:t>
      </w:r>
    </w:p>
    <w:p w14:paraId="2AB22891" w14:textId="0FCAFDCC" w:rsidR="00344ABE" w:rsidRPr="00752EB6" w:rsidRDefault="00344ABE" w:rsidP="00C765E3">
      <w:pPr>
        <w:tabs>
          <w:tab w:val="left" w:pos="3119"/>
        </w:tabs>
        <w:jc w:val="both"/>
        <w:rPr>
          <w:sz w:val="20"/>
          <w:szCs w:val="20"/>
        </w:rPr>
      </w:pPr>
      <w:r>
        <w:rPr>
          <w:sz w:val="20"/>
          <w:szCs w:val="20"/>
        </w:rPr>
        <w:t>Carolyn Mack (East Midlands)</w:t>
      </w:r>
      <w:r>
        <w:rPr>
          <w:sz w:val="20"/>
          <w:szCs w:val="20"/>
        </w:rPr>
        <w:tab/>
      </w:r>
      <w:r>
        <w:rPr>
          <w:sz w:val="20"/>
          <w:szCs w:val="20"/>
        </w:rPr>
        <w:tab/>
        <w:t>Appointed September 2016</w:t>
      </w:r>
    </w:p>
    <w:p w14:paraId="3A7F5271" w14:textId="77777777" w:rsidR="00EF61E3" w:rsidRPr="00473658" w:rsidRDefault="00EF61E3" w:rsidP="00777E29">
      <w:pPr>
        <w:jc w:val="both"/>
        <w:rPr>
          <w:sz w:val="16"/>
          <w:szCs w:val="16"/>
        </w:rPr>
      </w:pPr>
    </w:p>
    <w:p w14:paraId="418A88C6" w14:textId="74711995" w:rsidR="00EF61E3" w:rsidRPr="00752EB6" w:rsidRDefault="00EF61E3" w:rsidP="004D7859">
      <w:pPr>
        <w:tabs>
          <w:tab w:val="left" w:pos="3119"/>
        </w:tabs>
        <w:jc w:val="both"/>
        <w:rPr>
          <w:sz w:val="20"/>
          <w:szCs w:val="20"/>
        </w:rPr>
      </w:pPr>
      <w:r w:rsidRPr="00752EB6">
        <w:rPr>
          <w:sz w:val="20"/>
          <w:szCs w:val="20"/>
        </w:rPr>
        <w:t xml:space="preserve">Anne King </w:t>
      </w:r>
      <w:r w:rsidR="00344ABE">
        <w:rPr>
          <w:sz w:val="20"/>
          <w:szCs w:val="20"/>
        </w:rPr>
        <w:t>ended her term of office as both Trustee and Chair. Consequently, Charlotte Dunkley</w:t>
      </w:r>
      <w:r w:rsidR="004D60B8">
        <w:rPr>
          <w:sz w:val="20"/>
          <w:szCs w:val="20"/>
        </w:rPr>
        <w:t xml:space="preserve"> was appointed as Chair in September 2016</w:t>
      </w:r>
      <w:proofErr w:type="gramStart"/>
      <w:r w:rsidR="004D60B8">
        <w:rPr>
          <w:sz w:val="20"/>
          <w:szCs w:val="20"/>
        </w:rPr>
        <w:t xml:space="preserve">. </w:t>
      </w:r>
      <w:r w:rsidRPr="00752EB6">
        <w:rPr>
          <w:sz w:val="20"/>
          <w:szCs w:val="20"/>
        </w:rPr>
        <w:t>.</w:t>
      </w:r>
      <w:proofErr w:type="gramEnd"/>
      <w:r w:rsidRPr="00752EB6">
        <w:rPr>
          <w:sz w:val="20"/>
          <w:szCs w:val="20"/>
        </w:rPr>
        <w:t xml:space="preserve"> Doug Stevenson was appointed Vice Chair in September 2013</w:t>
      </w:r>
      <w:r w:rsidR="004D60B8">
        <w:rPr>
          <w:sz w:val="20"/>
          <w:szCs w:val="20"/>
        </w:rPr>
        <w:t xml:space="preserve"> and has</w:t>
      </w:r>
      <w:r w:rsidRPr="00752EB6">
        <w:rPr>
          <w:sz w:val="20"/>
          <w:szCs w:val="20"/>
        </w:rPr>
        <w:t xml:space="preserve"> been re-appointed annually since </w:t>
      </w:r>
      <w:r w:rsidR="004D60B8">
        <w:rPr>
          <w:sz w:val="20"/>
          <w:szCs w:val="20"/>
        </w:rPr>
        <w:t>his</w:t>
      </w:r>
      <w:r w:rsidRPr="00752EB6">
        <w:rPr>
          <w:sz w:val="20"/>
          <w:szCs w:val="20"/>
        </w:rPr>
        <w:t xml:space="preserve"> initial appointment.</w:t>
      </w:r>
    </w:p>
    <w:p w14:paraId="7AADF7F5" w14:textId="77777777" w:rsidR="00EF61E3" w:rsidRPr="00473658" w:rsidRDefault="00EF61E3" w:rsidP="004D7859">
      <w:pPr>
        <w:tabs>
          <w:tab w:val="left" w:pos="3119"/>
        </w:tabs>
        <w:jc w:val="both"/>
        <w:rPr>
          <w:sz w:val="16"/>
          <w:szCs w:val="16"/>
        </w:rPr>
      </w:pPr>
    </w:p>
    <w:p w14:paraId="7F0E5EA5" w14:textId="77777777" w:rsidR="00EF61E3" w:rsidRPr="00D11450" w:rsidRDefault="00EF61E3" w:rsidP="00777E29">
      <w:pPr>
        <w:jc w:val="both"/>
        <w:rPr>
          <w:b/>
          <w:sz w:val="22"/>
          <w:szCs w:val="22"/>
        </w:rPr>
      </w:pPr>
      <w:r w:rsidRPr="00D11450">
        <w:rPr>
          <w:b/>
          <w:sz w:val="22"/>
          <w:szCs w:val="22"/>
        </w:rPr>
        <w:t>Staff</w:t>
      </w:r>
      <w:bookmarkStart w:id="0" w:name="_GoBack"/>
      <w:bookmarkEnd w:id="0"/>
    </w:p>
    <w:p w14:paraId="6551EED4" w14:textId="77777777" w:rsidR="00EF61E3" w:rsidRPr="00473658" w:rsidRDefault="00EF61E3" w:rsidP="00777E29">
      <w:pPr>
        <w:jc w:val="both"/>
        <w:rPr>
          <w:b/>
          <w:sz w:val="16"/>
          <w:szCs w:val="16"/>
        </w:rPr>
      </w:pPr>
    </w:p>
    <w:p w14:paraId="134423D8" w14:textId="797D601F" w:rsidR="00EF61E3" w:rsidRDefault="00EF61E3" w:rsidP="00777E29">
      <w:pPr>
        <w:rPr>
          <w:sz w:val="20"/>
          <w:szCs w:val="20"/>
        </w:rPr>
      </w:pPr>
    </w:p>
    <w:p w14:paraId="381FCD5E" w14:textId="59DD90B4" w:rsidR="00752EB6" w:rsidRPr="00752EB6" w:rsidRDefault="00752EB6" w:rsidP="00777E29">
      <w:pPr>
        <w:rPr>
          <w:sz w:val="20"/>
          <w:szCs w:val="20"/>
        </w:rPr>
      </w:pPr>
      <w:r>
        <w:rPr>
          <w:sz w:val="20"/>
          <w:szCs w:val="20"/>
        </w:rPr>
        <w:t>Cherry Bushell</w:t>
      </w:r>
      <w:r>
        <w:rPr>
          <w:sz w:val="20"/>
          <w:szCs w:val="20"/>
        </w:rPr>
        <w:tab/>
      </w:r>
      <w:r>
        <w:rPr>
          <w:sz w:val="20"/>
          <w:szCs w:val="20"/>
        </w:rPr>
        <w:tab/>
        <w:t xml:space="preserve">Secretary to Trustees – </w:t>
      </w:r>
      <w:r w:rsidR="004D60B8">
        <w:rPr>
          <w:sz w:val="20"/>
          <w:szCs w:val="20"/>
        </w:rPr>
        <w:t>(Resigned April 2017)</w:t>
      </w:r>
    </w:p>
    <w:p w14:paraId="42BA886A" w14:textId="0F9A8DA3" w:rsidR="004D60B8" w:rsidRDefault="004D60B8" w:rsidP="00777E29">
      <w:pPr>
        <w:rPr>
          <w:sz w:val="20"/>
          <w:szCs w:val="20"/>
        </w:rPr>
      </w:pPr>
      <w:r>
        <w:rPr>
          <w:sz w:val="20"/>
          <w:szCs w:val="20"/>
        </w:rPr>
        <w:t>Karen Monaghan</w:t>
      </w:r>
      <w:r>
        <w:rPr>
          <w:sz w:val="20"/>
          <w:szCs w:val="20"/>
        </w:rPr>
        <w:tab/>
      </w:r>
      <w:r>
        <w:rPr>
          <w:sz w:val="20"/>
          <w:szCs w:val="20"/>
        </w:rPr>
        <w:tab/>
        <w:t>Secretary to Trustees – (Appointed June 2017)</w:t>
      </w:r>
    </w:p>
    <w:p w14:paraId="371655F5" w14:textId="19D8373C" w:rsidR="0040630F" w:rsidRDefault="0040630F" w:rsidP="00777E29">
      <w:pPr>
        <w:rPr>
          <w:sz w:val="20"/>
          <w:szCs w:val="20"/>
        </w:rPr>
      </w:pPr>
      <w:r>
        <w:rPr>
          <w:sz w:val="20"/>
          <w:szCs w:val="20"/>
        </w:rPr>
        <w:t>Jeanne Peall</w:t>
      </w:r>
      <w:r>
        <w:rPr>
          <w:sz w:val="20"/>
          <w:szCs w:val="20"/>
        </w:rPr>
        <w:tab/>
      </w:r>
      <w:r>
        <w:rPr>
          <w:sz w:val="20"/>
          <w:szCs w:val="20"/>
        </w:rPr>
        <w:tab/>
        <w:t xml:space="preserve">Honorary Treasurer </w:t>
      </w:r>
    </w:p>
    <w:p w14:paraId="6EEC646E" w14:textId="57E43FA9" w:rsidR="00EF61E3" w:rsidRPr="00752EB6" w:rsidRDefault="00EF61E3" w:rsidP="00777E29">
      <w:pPr>
        <w:rPr>
          <w:sz w:val="20"/>
          <w:szCs w:val="20"/>
        </w:rPr>
      </w:pPr>
      <w:r w:rsidRPr="00752EB6">
        <w:rPr>
          <w:sz w:val="20"/>
          <w:szCs w:val="20"/>
        </w:rPr>
        <w:t>David Cox</w:t>
      </w:r>
      <w:r w:rsidRPr="00752EB6">
        <w:rPr>
          <w:sz w:val="20"/>
          <w:szCs w:val="20"/>
        </w:rPr>
        <w:tab/>
      </w:r>
      <w:r w:rsidRPr="00752EB6">
        <w:rPr>
          <w:sz w:val="20"/>
          <w:szCs w:val="20"/>
        </w:rPr>
        <w:tab/>
        <w:t>Business Officer &amp;</w:t>
      </w:r>
      <w:r w:rsidR="00752EB6">
        <w:rPr>
          <w:sz w:val="20"/>
          <w:szCs w:val="20"/>
        </w:rPr>
        <w:t xml:space="preserve"> Financial Administrator</w:t>
      </w:r>
      <w:r w:rsidR="00AB3692">
        <w:rPr>
          <w:sz w:val="20"/>
          <w:szCs w:val="20"/>
        </w:rPr>
        <w:t xml:space="preserve"> </w:t>
      </w:r>
    </w:p>
    <w:p w14:paraId="7DD5B449" w14:textId="77777777" w:rsidR="00EF61E3" w:rsidRPr="00752EB6" w:rsidRDefault="00EF61E3" w:rsidP="00777E29">
      <w:pPr>
        <w:rPr>
          <w:sz w:val="20"/>
          <w:szCs w:val="20"/>
        </w:rPr>
      </w:pPr>
      <w:r w:rsidRPr="00752EB6">
        <w:rPr>
          <w:sz w:val="20"/>
          <w:szCs w:val="20"/>
        </w:rPr>
        <w:t>Sarah Byatt</w:t>
      </w:r>
      <w:r w:rsidRPr="00752EB6">
        <w:rPr>
          <w:sz w:val="20"/>
          <w:szCs w:val="20"/>
        </w:rPr>
        <w:tab/>
      </w:r>
      <w:r w:rsidRPr="00752EB6">
        <w:rPr>
          <w:sz w:val="20"/>
          <w:szCs w:val="20"/>
        </w:rPr>
        <w:tab/>
        <w:t xml:space="preserve">Administrator </w:t>
      </w:r>
    </w:p>
    <w:p w14:paraId="7399B43F" w14:textId="77777777" w:rsidR="007824CD" w:rsidRPr="00D11450" w:rsidRDefault="00EF61E3" w:rsidP="00777E29">
      <w:pPr>
        <w:rPr>
          <w:sz w:val="16"/>
          <w:szCs w:val="16"/>
        </w:rPr>
      </w:pPr>
      <w:r w:rsidRPr="00752EB6">
        <w:rPr>
          <w:sz w:val="20"/>
          <w:szCs w:val="20"/>
        </w:rPr>
        <w:t xml:space="preserve"> </w:t>
      </w:r>
    </w:p>
    <w:p w14:paraId="6D18CC31" w14:textId="77777777" w:rsidR="007824CD" w:rsidRPr="003B3E19" w:rsidRDefault="007824CD" w:rsidP="007824CD">
      <w:pPr>
        <w:pStyle w:val="Heading3"/>
        <w:rPr>
          <w:rFonts w:ascii="Times New Roman" w:hAnsi="Times New Roman"/>
          <w:b w:val="0"/>
          <w:bCs/>
          <w:sz w:val="22"/>
          <w:szCs w:val="22"/>
        </w:rPr>
      </w:pPr>
      <w:r w:rsidRPr="003B3E19">
        <w:rPr>
          <w:rFonts w:ascii="Times New Roman" w:hAnsi="Times New Roman"/>
          <w:sz w:val="22"/>
          <w:szCs w:val="22"/>
        </w:rPr>
        <w:t>STRUCTURE, GOVERNANCE AND MANAGEMENT</w:t>
      </w:r>
    </w:p>
    <w:p w14:paraId="6B5E689D" w14:textId="77777777" w:rsidR="007824CD" w:rsidRPr="00D11450" w:rsidRDefault="007824CD" w:rsidP="007824CD">
      <w:pPr>
        <w:rPr>
          <w:b/>
          <w:sz w:val="16"/>
          <w:szCs w:val="16"/>
        </w:rPr>
      </w:pPr>
    </w:p>
    <w:p w14:paraId="1FE02FC5" w14:textId="214A5DAF" w:rsidR="007824CD" w:rsidRPr="00E501A1" w:rsidRDefault="007824CD" w:rsidP="007824CD">
      <w:pPr>
        <w:jc w:val="both"/>
        <w:rPr>
          <w:sz w:val="20"/>
          <w:szCs w:val="20"/>
        </w:rPr>
      </w:pPr>
      <w:r w:rsidRPr="00E501A1">
        <w:rPr>
          <w:sz w:val="20"/>
          <w:szCs w:val="20"/>
        </w:rPr>
        <w:t>The Edridge Fund (The Fund) operates as an unincorporated association in accordance with a Trust Deed dated 1 May 1990 and subsequent amending deeds dated 11</w:t>
      </w:r>
      <w:r w:rsidRPr="00E501A1">
        <w:rPr>
          <w:sz w:val="20"/>
          <w:szCs w:val="20"/>
          <w:vertAlign w:val="superscript"/>
        </w:rPr>
        <w:t>th</w:t>
      </w:r>
      <w:r w:rsidRPr="00E501A1">
        <w:rPr>
          <w:sz w:val="20"/>
          <w:szCs w:val="20"/>
        </w:rPr>
        <w:t xml:space="preserve"> July 2003 and 9</w:t>
      </w:r>
      <w:r w:rsidRPr="00E501A1">
        <w:rPr>
          <w:sz w:val="20"/>
          <w:szCs w:val="20"/>
          <w:vertAlign w:val="superscript"/>
        </w:rPr>
        <w:t>th</w:t>
      </w:r>
      <w:r w:rsidRPr="00E501A1">
        <w:rPr>
          <w:sz w:val="20"/>
          <w:szCs w:val="20"/>
        </w:rPr>
        <w:t xml:space="preserve"> May 2013. The Trust Deed of 1990 established the Fund as an independent charity, but retained close links with Napo – the Trade Union and Professional Association for Probation</w:t>
      </w:r>
      <w:r w:rsidR="00F26F5B">
        <w:rPr>
          <w:sz w:val="20"/>
          <w:szCs w:val="20"/>
        </w:rPr>
        <w:t xml:space="preserve"> &amp; Family Court Staff, which have</w:t>
      </w:r>
      <w:r w:rsidRPr="00E501A1">
        <w:rPr>
          <w:sz w:val="20"/>
          <w:szCs w:val="20"/>
        </w:rPr>
        <w:t xml:space="preserve"> been present from the Fund’s original foundation in 1934. The Deed of 1990 stipulates that Trustees are appointed by the members of the Napo National Executive Committee by election from candidates nominated by Napo branches.  A minimum of five Trustees are elected to serve for a five-year period.  No Trustee may serve more than two consecutive terms.  Should elections not take place, Trustees are empowered to elect a Trustee, normally from those nominated.</w:t>
      </w:r>
    </w:p>
    <w:p w14:paraId="76955F39" w14:textId="77777777" w:rsidR="007824CD" w:rsidRPr="00D11450" w:rsidRDefault="007824CD" w:rsidP="007824CD">
      <w:pPr>
        <w:jc w:val="both"/>
        <w:rPr>
          <w:sz w:val="20"/>
          <w:szCs w:val="20"/>
        </w:rPr>
      </w:pPr>
    </w:p>
    <w:p w14:paraId="5B72F28F" w14:textId="595C3BFD" w:rsidR="007824CD" w:rsidRPr="00E501A1" w:rsidRDefault="007824CD" w:rsidP="007824CD">
      <w:pPr>
        <w:jc w:val="both"/>
        <w:rPr>
          <w:sz w:val="20"/>
          <w:szCs w:val="20"/>
        </w:rPr>
      </w:pPr>
      <w:r w:rsidRPr="00E501A1">
        <w:rPr>
          <w:sz w:val="20"/>
          <w:szCs w:val="20"/>
        </w:rPr>
        <w:t>New Trustees are provided with an induction pack</w:t>
      </w:r>
      <w:r w:rsidR="002E1248">
        <w:rPr>
          <w:sz w:val="20"/>
          <w:szCs w:val="20"/>
        </w:rPr>
        <w:t xml:space="preserve">, which was reviewed in </w:t>
      </w:r>
      <w:proofErr w:type="gramStart"/>
      <w:r w:rsidR="002E1248">
        <w:rPr>
          <w:sz w:val="20"/>
          <w:szCs w:val="20"/>
        </w:rPr>
        <w:t>2017.</w:t>
      </w:r>
      <w:r w:rsidRPr="00E501A1">
        <w:rPr>
          <w:sz w:val="20"/>
          <w:szCs w:val="20"/>
        </w:rPr>
        <w:t>.</w:t>
      </w:r>
      <w:proofErr w:type="gramEnd"/>
      <w:r w:rsidRPr="00E501A1">
        <w:rPr>
          <w:sz w:val="20"/>
          <w:szCs w:val="20"/>
        </w:rPr>
        <w:t xml:space="preserve"> The pack includes relevant information regarding the Fund’s constitution and guidance from the Charity Commission on the responsibilities and duties of trustees. They are in contact with the staff and other Trustees for support and advice.  </w:t>
      </w:r>
    </w:p>
    <w:p w14:paraId="63D044AB" w14:textId="77777777" w:rsidR="007824CD" w:rsidRPr="00E501A1" w:rsidRDefault="007824CD" w:rsidP="007824CD">
      <w:pPr>
        <w:jc w:val="both"/>
        <w:rPr>
          <w:sz w:val="20"/>
          <w:szCs w:val="20"/>
        </w:rPr>
      </w:pPr>
    </w:p>
    <w:p w14:paraId="47E74377" w14:textId="440EC15C" w:rsidR="007824CD" w:rsidRPr="00E501A1" w:rsidRDefault="007824CD" w:rsidP="007824CD">
      <w:pPr>
        <w:jc w:val="both"/>
        <w:rPr>
          <w:sz w:val="20"/>
          <w:szCs w:val="20"/>
        </w:rPr>
      </w:pPr>
      <w:r w:rsidRPr="00E501A1">
        <w:rPr>
          <w:sz w:val="20"/>
          <w:szCs w:val="20"/>
        </w:rPr>
        <w:t xml:space="preserve">The Trustees meet five times a year.  The level of income is </w:t>
      </w:r>
      <w:proofErr w:type="gramStart"/>
      <w:r w:rsidRPr="00E501A1">
        <w:rPr>
          <w:sz w:val="20"/>
          <w:szCs w:val="20"/>
        </w:rPr>
        <w:t>reviewed</w:t>
      </w:r>
      <w:proofErr w:type="gramEnd"/>
      <w:r w:rsidRPr="00E501A1">
        <w:rPr>
          <w:sz w:val="20"/>
          <w:szCs w:val="20"/>
        </w:rPr>
        <w:t xml:space="preserve"> and financial decisions made accordingly. Trustees consider reports from staff on activities. During the year, Trustees consider applications for assistance as soon as they are received. Trustees exchange views by e mail so that decisions can be reached quickly, and decided on a majority vote. The aim is to complete the process within three</w:t>
      </w:r>
      <w:r w:rsidRPr="001032F5">
        <w:rPr>
          <w:sz w:val="22"/>
          <w:szCs w:val="22"/>
        </w:rPr>
        <w:t xml:space="preserve"> </w:t>
      </w:r>
      <w:r w:rsidRPr="003B3E19">
        <w:rPr>
          <w:sz w:val="20"/>
          <w:szCs w:val="20"/>
        </w:rPr>
        <w:t>weeks</w:t>
      </w:r>
      <w:r w:rsidRPr="001032F5">
        <w:rPr>
          <w:sz w:val="22"/>
          <w:szCs w:val="22"/>
        </w:rPr>
        <w:t xml:space="preserve">, </w:t>
      </w:r>
      <w:r w:rsidRPr="00E501A1">
        <w:rPr>
          <w:sz w:val="20"/>
          <w:szCs w:val="20"/>
        </w:rPr>
        <w:t>but is usually much shorter, and in emergencies can be within hours. Decisions made by e mail are then ratified at Trustees meetings.</w:t>
      </w:r>
    </w:p>
    <w:p w14:paraId="0E1402ED" w14:textId="77777777" w:rsidR="007824CD" w:rsidRPr="00D11450" w:rsidRDefault="007824CD" w:rsidP="007824CD">
      <w:pPr>
        <w:jc w:val="both"/>
        <w:rPr>
          <w:sz w:val="16"/>
          <w:szCs w:val="16"/>
        </w:rPr>
      </w:pPr>
    </w:p>
    <w:p w14:paraId="30C0F7A5" w14:textId="4BA03924" w:rsidR="007824CD" w:rsidRPr="00E501A1" w:rsidRDefault="007824CD" w:rsidP="007824CD">
      <w:pPr>
        <w:jc w:val="both"/>
        <w:rPr>
          <w:sz w:val="20"/>
          <w:szCs w:val="20"/>
        </w:rPr>
      </w:pPr>
      <w:r w:rsidRPr="00E501A1">
        <w:rPr>
          <w:sz w:val="20"/>
          <w:szCs w:val="20"/>
        </w:rPr>
        <w:t>The Fund is administered by staff working from their homes, with appropriate measures taken to ensure the security of confidential information. The principal financial and operational records are held electronically on a server provided by Napo, though officers of Napo have no access to those records.</w:t>
      </w:r>
      <w:r w:rsidR="002E1248">
        <w:rPr>
          <w:sz w:val="20"/>
          <w:szCs w:val="20"/>
        </w:rPr>
        <w:t xml:space="preserve"> </w:t>
      </w:r>
    </w:p>
    <w:p w14:paraId="75E93B99" w14:textId="77777777" w:rsidR="007824CD" w:rsidRPr="00C94E8D" w:rsidRDefault="007824CD" w:rsidP="007824CD">
      <w:pPr>
        <w:jc w:val="both"/>
        <w:rPr>
          <w:sz w:val="16"/>
          <w:szCs w:val="16"/>
        </w:rPr>
      </w:pPr>
    </w:p>
    <w:p w14:paraId="0FA04170" w14:textId="77777777" w:rsidR="007824CD" w:rsidRPr="00E501A1" w:rsidRDefault="007824CD" w:rsidP="007824CD">
      <w:pPr>
        <w:jc w:val="both"/>
        <w:rPr>
          <w:b/>
          <w:sz w:val="20"/>
          <w:szCs w:val="20"/>
        </w:rPr>
      </w:pPr>
      <w:r w:rsidRPr="00E501A1">
        <w:rPr>
          <w:sz w:val="20"/>
          <w:szCs w:val="20"/>
        </w:rPr>
        <w:t>The Trustees try to ensure that we operate as fair employers.  We try to ensure we follow all appropriate employment legislation, with supervision and support for staff provided by the Chair of the Fund.</w:t>
      </w:r>
    </w:p>
    <w:p w14:paraId="11FB2C0C" w14:textId="77777777" w:rsidR="007824CD" w:rsidRPr="00D11450" w:rsidRDefault="007824CD" w:rsidP="007824CD">
      <w:pPr>
        <w:rPr>
          <w:b/>
          <w:sz w:val="16"/>
          <w:szCs w:val="16"/>
        </w:rPr>
      </w:pPr>
    </w:p>
    <w:p w14:paraId="2E791520" w14:textId="77777777" w:rsidR="0054303A" w:rsidRDefault="0054303A" w:rsidP="00E501A1">
      <w:pPr>
        <w:pStyle w:val="Heading4"/>
        <w:rPr>
          <w:sz w:val="22"/>
          <w:szCs w:val="22"/>
        </w:rPr>
      </w:pPr>
    </w:p>
    <w:p w14:paraId="1ECFE4B4" w14:textId="51CC878D" w:rsidR="00E501A1" w:rsidRPr="003B3E19" w:rsidRDefault="00E501A1" w:rsidP="00E501A1">
      <w:pPr>
        <w:pStyle w:val="Heading4"/>
        <w:rPr>
          <w:rFonts w:ascii="Times New Roman" w:hAnsi="Times New Roman"/>
          <w:sz w:val="22"/>
          <w:szCs w:val="22"/>
        </w:rPr>
      </w:pPr>
      <w:r w:rsidRPr="003B3E19">
        <w:rPr>
          <w:rFonts w:ascii="Times New Roman" w:hAnsi="Times New Roman"/>
          <w:sz w:val="22"/>
          <w:szCs w:val="22"/>
        </w:rPr>
        <w:t>OBJECTIVES AND ACTIVITIES</w:t>
      </w:r>
    </w:p>
    <w:p w14:paraId="28858E0E" w14:textId="77777777" w:rsidR="00E501A1" w:rsidRPr="00D11450" w:rsidRDefault="00E501A1" w:rsidP="00E501A1">
      <w:pPr>
        <w:rPr>
          <w:sz w:val="16"/>
          <w:szCs w:val="16"/>
        </w:rPr>
      </w:pPr>
    </w:p>
    <w:p w14:paraId="26A77F90" w14:textId="77777777" w:rsidR="00E501A1" w:rsidRPr="00E501A1" w:rsidRDefault="00E501A1" w:rsidP="00E501A1">
      <w:pPr>
        <w:jc w:val="both"/>
        <w:rPr>
          <w:sz w:val="20"/>
          <w:szCs w:val="20"/>
        </w:rPr>
      </w:pPr>
      <w:r w:rsidRPr="00E501A1">
        <w:rPr>
          <w:sz w:val="20"/>
          <w:szCs w:val="20"/>
        </w:rPr>
        <w:t>The objects of the Fund as set out in the Trust Deed dated 1</w:t>
      </w:r>
      <w:r w:rsidRPr="00E501A1">
        <w:rPr>
          <w:sz w:val="20"/>
          <w:szCs w:val="20"/>
          <w:vertAlign w:val="superscript"/>
        </w:rPr>
        <w:t>st</w:t>
      </w:r>
      <w:r w:rsidRPr="00E501A1">
        <w:rPr>
          <w:sz w:val="20"/>
          <w:szCs w:val="20"/>
        </w:rPr>
        <w:t xml:space="preserve"> May 1990 are as follows: monies subscribed, donated or raised for the fund shall be applied in accordance with the Deed to assist eligible persons when in need, hardship or distress, </w:t>
      </w:r>
      <w:proofErr w:type="gramStart"/>
      <w:r w:rsidRPr="00E501A1">
        <w:rPr>
          <w:sz w:val="20"/>
          <w:szCs w:val="20"/>
        </w:rPr>
        <w:t>whether or not</w:t>
      </w:r>
      <w:proofErr w:type="gramEnd"/>
      <w:r w:rsidRPr="00E501A1">
        <w:rPr>
          <w:sz w:val="20"/>
          <w:szCs w:val="20"/>
        </w:rPr>
        <w:t xml:space="preserve"> they have been members of Napo. This covers a wide range of probation and family court staff, but essentially applies to anybody who could be a member of Napo. In </w:t>
      </w:r>
      <w:proofErr w:type="gramStart"/>
      <w:r w:rsidRPr="00E501A1">
        <w:rPr>
          <w:sz w:val="20"/>
          <w:szCs w:val="20"/>
        </w:rPr>
        <w:t>addition</w:t>
      </w:r>
      <w:proofErr w:type="gramEnd"/>
      <w:r w:rsidRPr="00E501A1">
        <w:rPr>
          <w:sz w:val="20"/>
          <w:szCs w:val="20"/>
        </w:rPr>
        <w:t xml:space="preserve"> this covers retired staff, and in some circumstances dependents. </w:t>
      </w:r>
    </w:p>
    <w:p w14:paraId="02D56DF0" w14:textId="77777777" w:rsidR="00E501A1" w:rsidRPr="00D11450" w:rsidRDefault="00E501A1" w:rsidP="00E501A1">
      <w:pPr>
        <w:jc w:val="both"/>
        <w:rPr>
          <w:sz w:val="16"/>
          <w:szCs w:val="16"/>
        </w:rPr>
      </w:pPr>
    </w:p>
    <w:p w14:paraId="50E7539F" w14:textId="77777777" w:rsidR="00E501A1" w:rsidRPr="00E501A1" w:rsidRDefault="00E501A1" w:rsidP="00E501A1">
      <w:pPr>
        <w:jc w:val="both"/>
        <w:rPr>
          <w:sz w:val="20"/>
          <w:szCs w:val="20"/>
        </w:rPr>
      </w:pPr>
      <w:r w:rsidRPr="00E501A1">
        <w:rPr>
          <w:sz w:val="20"/>
          <w:szCs w:val="20"/>
        </w:rPr>
        <w:t xml:space="preserve">The primary work of the Fund is to provide financial assistance. Grant applications are considered in line with the process outlined above. In some </w:t>
      </w:r>
      <w:proofErr w:type="gramStart"/>
      <w:r w:rsidRPr="00E501A1">
        <w:rPr>
          <w:sz w:val="20"/>
          <w:szCs w:val="20"/>
        </w:rPr>
        <w:t>cases</w:t>
      </w:r>
      <w:proofErr w:type="gramEnd"/>
      <w:r w:rsidRPr="00E501A1">
        <w:rPr>
          <w:sz w:val="20"/>
          <w:szCs w:val="20"/>
        </w:rPr>
        <w:t xml:space="preserve"> applicants are given advice, either directly from the Trustees, or with the assistance of Local Edridge Representatives. This advice is usually to help applicants obtain further help elsewhere, and never involves giving financial advice. </w:t>
      </w:r>
    </w:p>
    <w:p w14:paraId="557FE6E2" w14:textId="77777777" w:rsidR="00E501A1" w:rsidRPr="00D11450" w:rsidRDefault="00E501A1" w:rsidP="00E501A1">
      <w:pPr>
        <w:jc w:val="both"/>
        <w:rPr>
          <w:sz w:val="16"/>
          <w:szCs w:val="16"/>
        </w:rPr>
      </w:pPr>
    </w:p>
    <w:p w14:paraId="26C96111" w14:textId="1640B5FF" w:rsidR="00E501A1" w:rsidRPr="00E501A1" w:rsidRDefault="00E501A1" w:rsidP="00E501A1">
      <w:pPr>
        <w:jc w:val="both"/>
        <w:rPr>
          <w:sz w:val="20"/>
          <w:szCs w:val="20"/>
        </w:rPr>
      </w:pPr>
      <w:r w:rsidRPr="00E501A1">
        <w:rPr>
          <w:sz w:val="20"/>
          <w:szCs w:val="20"/>
        </w:rPr>
        <w:t>The secondary work of the Fund is to ensure that we continue to have the resources to maintain our financial assistance. The major contribution to the Fund is the donation we receive from Napo</w:t>
      </w:r>
      <w:r w:rsidR="008C65FB">
        <w:rPr>
          <w:sz w:val="20"/>
          <w:szCs w:val="20"/>
        </w:rPr>
        <w:t>, and in recent years we have also been assisted with substantial grants from the CSiS Charity Fund, which we describe in more detail later in this report</w:t>
      </w:r>
      <w:r w:rsidRPr="00E501A1">
        <w:rPr>
          <w:sz w:val="20"/>
          <w:szCs w:val="20"/>
        </w:rPr>
        <w:t xml:space="preserve">. The Fund also receives income from donations and gifts either on a regular basis, or other occasional donations. A small income is received from the "50/50 Club" which is a registered small lottery, and from sales of Christmas Cards. There are also sponsored and local fundraising events. An Investment Portfolio is maintained to provide a free reserve for the Fund, and this is managed professionally. </w:t>
      </w:r>
    </w:p>
    <w:p w14:paraId="169D9169" w14:textId="77777777" w:rsidR="00E501A1" w:rsidRPr="00D11450" w:rsidRDefault="00E501A1" w:rsidP="00E501A1">
      <w:pPr>
        <w:jc w:val="both"/>
        <w:rPr>
          <w:sz w:val="16"/>
          <w:szCs w:val="16"/>
        </w:rPr>
      </w:pPr>
    </w:p>
    <w:p w14:paraId="35E02084" w14:textId="77777777" w:rsidR="00E501A1" w:rsidRPr="00E501A1" w:rsidRDefault="00E501A1" w:rsidP="00E501A1">
      <w:pPr>
        <w:pStyle w:val="BodyText3"/>
        <w:rPr>
          <w:sz w:val="20"/>
        </w:rPr>
      </w:pPr>
      <w:r w:rsidRPr="00E501A1">
        <w:rPr>
          <w:sz w:val="20"/>
        </w:rPr>
        <w:t xml:space="preserve">The Fund also works to promote wider knowledge of the Fund, firstly to increase the awareness of the assistance available to those in need, and secondly to publicise the work of the Fund </w:t>
      </w:r>
      <w:proofErr w:type="gramStart"/>
      <w:r w:rsidRPr="00E501A1">
        <w:rPr>
          <w:sz w:val="20"/>
        </w:rPr>
        <w:t>in order to</w:t>
      </w:r>
      <w:proofErr w:type="gramEnd"/>
      <w:r w:rsidRPr="00E501A1">
        <w:rPr>
          <w:sz w:val="20"/>
        </w:rPr>
        <w:t xml:space="preserve"> increase donations. To this end we regularly contribute pieces to Napo News. The Fund’s website is intended to assist both potential applicants for assistance, </w:t>
      </w:r>
      <w:proofErr w:type="gramStart"/>
      <w:r w:rsidRPr="00E501A1">
        <w:rPr>
          <w:sz w:val="20"/>
        </w:rPr>
        <w:t>and also</w:t>
      </w:r>
      <w:proofErr w:type="gramEnd"/>
      <w:r w:rsidRPr="00E501A1">
        <w:rPr>
          <w:sz w:val="20"/>
        </w:rPr>
        <w:t xml:space="preserve"> existing and potential donors. Representatives of the Edridge Fund attend probation-related conferences and events to promote the work of the Fund.</w:t>
      </w:r>
    </w:p>
    <w:p w14:paraId="724C4AB5" w14:textId="77777777" w:rsidR="00E501A1" w:rsidRPr="00D11450" w:rsidRDefault="00E501A1" w:rsidP="00E501A1">
      <w:pPr>
        <w:pStyle w:val="BodyText3"/>
        <w:rPr>
          <w:szCs w:val="16"/>
        </w:rPr>
      </w:pPr>
    </w:p>
    <w:p w14:paraId="73DAEB06" w14:textId="77777777" w:rsidR="00E501A1" w:rsidRPr="00E501A1" w:rsidRDefault="00E501A1" w:rsidP="00E501A1">
      <w:pPr>
        <w:jc w:val="both"/>
        <w:rPr>
          <w:sz w:val="20"/>
          <w:szCs w:val="20"/>
        </w:rPr>
      </w:pPr>
      <w:r w:rsidRPr="00E501A1">
        <w:rPr>
          <w:sz w:val="20"/>
          <w:szCs w:val="20"/>
        </w:rPr>
        <w:t xml:space="preserve">The Charities Act 2006 places a responsibility on charities to ensure that they are for the benefit of the public, or a section of the public. The Trustees confirm that they have had regard to the Charities Commission general guidance on public benefit, and reviewed the aims and activities of the Fund in the light of that guidance. The Trustees </w:t>
      </w:r>
      <w:proofErr w:type="gramStart"/>
      <w:r w:rsidRPr="00E501A1">
        <w:rPr>
          <w:sz w:val="20"/>
          <w:szCs w:val="20"/>
        </w:rPr>
        <w:t>are of the opinion that</w:t>
      </w:r>
      <w:proofErr w:type="gramEnd"/>
      <w:r w:rsidRPr="00E501A1">
        <w:rPr>
          <w:sz w:val="20"/>
          <w:szCs w:val="20"/>
        </w:rPr>
        <w:t xml:space="preserve"> the Fund satisfies these requirements. </w:t>
      </w:r>
    </w:p>
    <w:p w14:paraId="68A0FD8B" w14:textId="77777777" w:rsidR="00E501A1" w:rsidRDefault="00E501A1" w:rsidP="00E501A1">
      <w:pPr>
        <w:jc w:val="both"/>
        <w:rPr>
          <w:b/>
          <w:bCs/>
          <w:sz w:val="20"/>
          <w:szCs w:val="20"/>
          <w:u w:val="single"/>
        </w:rPr>
      </w:pPr>
    </w:p>
    <w:p w14:paraId="0BCE2E47" w14:textId="2C9350F7" w:rsidR="00E501A1" w:rsidRPr="00D11450" w:rsidRDefault="00E501A1" w:rsidP="00E501A1">
      <w:pPr>
        <w:jc w:val="both"/>
        <w:rPr>
          <w:b/>
          <w:bCs/>
          <w:sz w:val="22"/>
          <w:szCs w:val="22"/>
        </w:rPr>
      </w:pPr>
      <w:r w:rsidRPr="00D11450">
        <w:rPr>
          <w:b/>
          <w:bCs/>
          <w:sz w:val="22"/>
          <w:szCs w:val="22"/>
        </w:rPr>
        <w:t>ACHIEVEMENTS AND PERFORMANCE</w:t>
      </w:r>
    </w:p>
    <w:p w14:paraId="7BED4E96" w14:textId="77777777" w:rsidR="00D11450" w:rsidRPr="003B3E19" w:rsidRDefault="00D11450" w:rsidP="00B26AFF">
      <w:pPr>
        <w:jc w:val="both"/>
        <w:rPr>
          <w:b/>
          <w:sz w:val="16"/>
          <w:szCs w:val="16"/>
          <w:u w:val="single"/>
        </w:rPr>
      </w:pPr>
    </w:p>
    <w:p w14:paraId="3FDAD6B7" w14:textId="17A04E6C" w:rsidR="00B26AFF" w:rsidRPr="00EB3807" w:rsidRDefault="00B26AFF" w:rsidP="00B26AFF">
      <w:pPr>
        <w:jc w:val="both"/>
        <w:rPr>
          <w:b/>
          <w:sz w:val="20"/>
          <w:szCs w:val="20"/>
          <w:u w:val="single"/>
        </w:rPr>
      </w:pPr>
      <w:commentRangeStart w:id="1"/>
      <w:r w:rsidRPr="00EB3807">
        <w:rPr>
          <w:b/>
          <w:sz w:val="20"/>
          <w:szCs w:val="20"/>
          <w:u w:val="single"/>
        </w:rPr>
        <w:t>Applications for Assistance</w:t>
      </w:r>
      <w:commentRangeEnd w:id="1"/>
      <w:r w:rsidR="00F07921">
        <w:rPr>
          <w:rStyle w:val="CommentReference"/>
          <w:szCs w:val="20"/>
        </w:rPr>
        <w:commentReference w:id="1"/>
      </w:r>
    </w:p>
    <w:p w14:paraId="496BF615" w14:textId="77777777" w:rsidR="00B26AFF" w:rsidRPr="002F2F4E" w:rsidRDefault="00B26AFF" w:rsidP="00B26AFF">
      <w:pPr>
        <w:jc w:val="both"/>
        <w:rPr>
          <w:sz w:val="16"/>
          <w:szCs w:val="16"/>
        </w:rPr>
      </w:pPr>
    </w:p>
    <w:p w14:paraId="4DCC6808" w14:textId="2337373D" w:rsidR="00B26AFF" w:rsidRPr="00B12058" w:rsidRDefault="00B26AFF" w:rsidP="00B26AFF">
      <w:pPr>
        <w:jc w:val="both"/>
        <w:rPr>
          <w:sz w:val="20"/>
          <w:szCs w:val="20"/>
        </w:rPr>
      </w:pPr>
      <w:r w:rsidRPr="00B12058">
        <w:rPr>
          <w:sz w:val="20"/>
          <w:szCs w:val="20"/>
        </w:rPr>
        <w:t>The l</w:t>
      </w:r>
      <w:r>
        <w:rPr>
          <w:sz w:val="20"/>
          <w:szCs w:val="20"/>
        </w:rPr>
        <w:t>evel of applications during 201</w:t>
      </w:r>
      <w:r w:rsidR="00AD2968">
        <w:rPr>
          <w:sz w:val="20"/>
          <w:szCs w:val="20"/>
        </w:rPr>
        <w:t>6</w:t>
      </w:r>
      <w:r w:rsidRPr="00B12058">
        <w:rPr>
          <w:sz w:val="20"/>
          <w:szCs w:val="20"/>
        </w:rPr>
        <w:t xml:space="preserve"> </w:t>
      </w:r>
      <w:r>
        <w:rPr>
          <w:sz w:val="20"/>
          <w:szCs w:val="20"/>
        </w:rPr>
        <w:t xml:space="preserve">reduced by </w:t>
      </w:r>
      <w:r w:rsidR="00AD2968">
        <w:rPr>
          <w:sz w:val="20"/>
          <w:szCs w:val="20"/>
        </w:rPr>
        <w:t>28</w:t>
      </w:r>
      <w:r>
        <w:rPr>
          <w:sz w:val="20"/>
          <w:szCs w:val="20"/>
        </w:rPr>
        <w:t xml:space="preserve">% over the previous year, and this continues a trend from the previous year when there had been a fall of </w:t>
      </w:r>
      <w:r w:rsidR="00AD2968">
        <w:rPr>
          <w:sz w:val="20"/>
          <w:szCs w:val="20"/>
        </w:rPr>
        <w:t>14</w:t>
      </w:r>
      <w:r>
        <w:rPr>
          <w:sz w:val="20"/>
          <w:szCs w:val="20"/>
        </w:rPr>
        <w:t>%. The amount paid in grants reduced by £</w:t>
      </w:r>
      <w:r w:rsidR="00AD2968">
        <w:rPr>
          <w:sz w:val="20"/>
          <w:szCs w:val="20"/>
        </w:rPr>
        <w:t>12,174</w:t>
      </w:r>
      <w:r>
        <w:rPr>
          <w:sz w:val="20"/>
          <w:szCs w:val="20"/>
        </w:rPr>
        <w:t xml:space="preserve"> – a reduction of </w:t>
      </w:r>
      <w:r w:rsidR="00AD2968">
        <w:rPr>
          <w:sz w:val="20"/>
          <w:szCs w:val="20"/>
        </w:rPr>
        <w:t>27</w:t>
      </w:r>
      <w:r>
        <w:rPr>
          <w:sz w:val="20"/>
          <w:szCs w:val="20"/>
        </w:rPr>
        <w:t>% - compared with 201</w:t>
      </w:r>
      <w:r w:rsidR="00AD2968">
        <w:rPr>
          <w:sz w:val="20"/>
          <w:szCs w:val="20"/>
        </w:rPr>
        <w:t>5</w:t>
      </w:r>
      <w:r>
        <w:rPr>
          <w:sz w:val="20"/>
          <w:szCs w:val="20"/>
        </w:rPr>
        <w:t xml:space="preserve">, but the average grant paid was about the same as the previous year. </w:t>
      </w:r>
      <w:r w:rsidRPr="00B12058">
        <w:rPr>
          <w:sz w:val="20"/>
          <w:szCs w:val="20"/>
        </w:rPr>
        <w:t>The Trustees have continued to target the amount paid to reflect the immediate needs of the applicant, the range of amounts paid is quite wide.</w:t>
      </w:r>
      <w:r>
        <w:rPr>
          <w:sz w:val="20"/>
          <w:szCs w:val="20"/>
        </w:rPr>
        <w:t xml:space="preserve"> </w:t>
      </w:r>
      <w:r w:rsidRPr="00B12058">
        <w:rPr>
          <w:sz w:val="20"/>
          <w:szCs w:val="20"/>
        </w:rPr>
        <w:t xml:space="preserve">The </w:t>
      </w:r>
      <w:r w:rsidR="00B14265">
        <w:rPr>
          <w:sz w:val="20"/>
          <w:szCs w:val="20"/>
        </w:rPr>
        <w:t xml:space="preserve">reasons for applications </w:t>
      </w:r>
      <w:r w:rsidR="00B14265" w:rsidRPr="00B12058">
        <w:rPr>
          <w:sz w:val="20"/>
          <w:szCs w:val="20"/>
        </w:rPr>
        <w:t>follow</w:t>
      </w:r>
      <w:r w:rsidRPr="00B12058">
        <w:rPr>
          <w:sz w:val="20"/>
          <w:szCs w:val="20"/>
        </w:rPr>
        <w:t xml:space="preserve"> the pattern of previous year</w:t>
      </w:r>
      <w:r>
        <w:rPr>
          <w:sz w:val="20"/>
          <w:szCs w:val="20"/>
        </w:rPr>
        <w:t>s.</w:t>
      </w:r>
      <w:r w:rsidR="00887CF4">
        <w:rPr>
          <w:sz w:val="20"/>
          <w:szCs w:val="20"/>
        </w:rPr>
        <w:t xml:space="preserve"> However, of </w:t>
      </w:r>
      <w:proofErr w:type="gramStart"/>
      <w:r w:rsidR="00887CF4">
        <w:rPr>
          <w:sz w:val="20"/>
          <w:szCs w:val="20"/>
        </w:rPr>
        <w:t>particular concern</w:t>
      </w:r>
      <w:proofErr w:type="gramEnd"/>
      <w:r w:rsidR="00887CF4">
        <w:rPr>
          <w:sz w:val="20"/>
          <w:szCs w:val="20"/>
        </w:rPr>
        <w:t xml:space="preserve"> was the considerably lower number of applications from CRC staff, compared with NPS staff.</w:t>
      </w:r>
    </w:p>
    <w:p w14:paraId="5BD21A25" w14:textId="1D74D760" w:rsidR="00B26AFF" w:rsidRDefault="00B26AFF" w:rsidP="00E501A1">
      <w:pPr>
        <w:jc w:val="both"/>
        <w:rPr>
          <w:sz w:val="22"/>
          <w:szCs w:val="22"/>
          <w:u w:val="single"/>
        </w:rPr>
      </w:pPr>
    </w:p>
    <w:p w14:paraId="51B5B4F4" w14:textId="40BBCA5C" w:rsidR="00EF7FAD" w:rsidRPr="00BA21EA" w:rsidRDefault="00EF7FAD" w:rsidP="00EF7FAD">
      <w:pPr>
        <w:jc w:val="both"/>
        <w:rPr>
          <w:sz w:val="20"/>
          <w:szCs w:val="20"/>
        </w:rPr>
      </w:pPr>
      <w:r w:rsidRPr="00BA21EA">
        <w:rPr>
          <w:sz w:val="20"/>
          <w:szCs w:val="20"/>
        </w:rPr>
        <w:t>Applications were refused or withdrawn on</w:t>
      </w:r>
      <w:r w:rsidR="00250678">
        <w:rPr>
          <w:sz w:val="20"/>
          <w:szCs w:val="20"/>
        </w:rPr>
        <w:t xml:space="preserve"> 17</w:t>
      </w:r>
      <w:r w:rsidRPr="00BA21EA">
        <w:rPr>
          <w:sz w:val="20"/>
          <w:szCs w:val="20"/>
        </w:rPr>
        <w:t xml:space="preserve"> occasions. </w:t>
      </w:r>
      <w:commentRangeStart w:id="2"/>
      <w:r w:rsidRPr="00BA21EA">
        <w:rPr>
          <w:sz w:val="20"/>
          <w:szCs w:val="20"/>
        </w:rPr>
        <w:t>The applications refused were on the grounds of either ineligibility or because need was not established. That figure includes applications from members of other unions.  In many cases additional support was offered, often by our local Representatives</w:t>
      </w:r>
      <w:commentRangeEnd w:id="2"/>
      <w:r>
        <w:rPr>
          <w:rStyle w:val="CommentReference"/>
          <w:szCs w:val="20"/>
        </w:rPr>
        <w:commentReference w:id="2"/>
      </w:r>
      <w:r w:rsidRPr="00BA21EA">
        <w:rPr>
          <w:sz w:val="20"/>
          <w:szCs w:val="20"/>
        </w:rPr>
        <w:t>.</w:t>
      </w:r>
    </w:p>
    <w:p w14:paraId="77F5350B" w14:textId="581576E8" w:rsidR="00E501A1" w:rsidRDefault="00E501A1" w:rsidP="00E501A1">
      <w:pPr>
        <w:rPr>
          <w:i/>
          <w:sz w:val="16"/>
          <w:szCs w:val="16"/>
        </w:rPr>
      </w:pPr>
    </w:p>
    <w:p w14:paraId="456BCA33" w14:textId="14F4298E" w:rsidR="00E501A1" w:rsidRPr="00BA21EA" w:rsidRDefault="00C9504B" w:rsidP="00E501A1">
      <w:pPr>
        <w:jc w:val="both"/>
        <w:rPr>
          <w:sz w:val="20"/>
          <w:szCs w:val="20"/>
        </w:rPr>
      </w:pPr>
      <w:r w:rsidRPr="00BA21EA">
        <w:rPr>
          <w:sz w:val="20"/>
          <w:szCs w:val="20"/>
        </w:rPr>
        <w:lastRenderedPageBreak/>
        <w:t>T</w:t>
      </w:r>
      <w:r w:rsidR="00E501A1" w:rsidRPr="00BA21EA">
        <w:rPr>
          <w:sz w:val="20"/>
          <w:szCs w:val="20"/>
        </w:rPr>
        <w:t>he total paid to Napo members is once again considerably more than the an</w:t>
      </w:r>
      <w:r w:rsidRPr="00BA21EA">
        <w:rPr>
          <w:sz w:val="20"/>
          <w:szCs w:val="20"/>
        </w:rPr>
        <w:t>nual grant we receive from Napo,</w:t>
      </w:r>
      <w:r w:rsidR="00B14265" w:rsidRPr="00BA21EA">
        <w:rPr>
          <w:sz w:val="20"/>
          <w:szCs w:val="20"/>
        </w:rPr>
        <w:t xml:space="preserve"> by the amount of £</w:t>
      </w:r>
      <w:r w:rsidR="001E53A7">
        <w:rPr>
          <w:sz w:val="20"/>
          <w:szCs w:val="20"/>
        </w:rPr>
        <w:t>12,755</w:t>
      </w:r>
      <w:r w:rsidR="00F126CA">
        <w:rPr>
          <w:rStyle w:val="CommentReference"/>
          <w:szCs w:val="20"/>
        </w:rPr>
        <w:commentReference w:id="3"/>
      </w:r>
      <w:r w:rsidRPr="00BA21EA">
        <w:rPr>
          <w:sz w:val="20"/>
          <w:szCs w:val="20"/>
        </w:rPr>
        <w:t>.</w:t>
      </w:r>
      <w:r w:rsidR="00E501A1" w:rsidRPr="00BA21EA">
        <w:rPr>
          <w:sz w:val="20"/>
          <w:szCs w:val="20"/>
        </w:rPr>
        <w:t xml:space="preserve"> This information is provided in view of the large donation we receive from Napo. The analysis is as follows – co</w:t>
      </w:r>
      <w:r w:rsidRPr="00BA21EA">
        <w:rPr>
          <w:sz w:val="20"/>
          <w:szCs w:val="20"/>
        </w:rPr>
        <w:t>mparative figures for 201</w:t>
      </w:r>
      <w:r w:rsidR="00F126CA">
        <w:rPr>
          <w:sz w:val="20"/>
          <w:szCs w:val="20"/>
        </w:rPr>
        <w:t>5</w:t>
      </w:r>
      <w:r w:rsidR="00E501A1" w:rsidRPr="00BA21EA">
        <w:rPr>
          <w:sz w:val="20"/>
          <w:szCs w:val="20"/>
        </w:rPr>
        <w:t xml:space="preserve"> are quoted in brackets. </w:t>
      </w:r>
    </w:p>
    <w:p w14:paraId="5338DC2B" w14:textId="77777777" w:rsidR="00E501A1" w:rsidRPr="00BA21EA" w:rsidRDefault="00E501A1" w:rsidP="00E501A1">
      <w:pPr>
        <w:jc w:val="both"/>
        <w:rPr>
          <w:i/>
          <w:iCs/>
          <w:sz w:val="20"/>
          <w:szCs w:val="20"/>
        </w:rPr>
      </w:pPr>
    </w:p>
    <w:tbl>
      <w:tblPr>
        <w:tblW w:w="0" w:type="auto"/>
        <w:tblInd w:w="-80" w:type="dxa"/>
        <w:tblLayout w:type="fixed"/>
        <w:tblLook w:val="0000" w:firstRow="0" w:lastRow="0" w:firstColumn="0" w:lastColumn="0" w:noHBand="0" w:noVBand="0"/>
      </w:tblPr>
      <w:tblGrid>
        <w:gridCol w:w="2088"/>
        <w:gridCol w:w="1440"/>
        <w:gridCol w:w="1440"/>
        <w:gridCol w:w="2340"/>
        <w:gridCol w:w="2310"/>
      </w:tblGrid>
      <w:tr w:rsidR="00E501A1" w:rsidRPr="00E501A1" w14:paraId="0FDBDFC0" w14:textId="77777777" w:rsidTr="00E501A1">
        <w:tc>
          <w:tcPr>
            <w:tcW w:w="2088" w:type="dxa"/>
            <w:tcBorders>
              <w:top w:val="single" w:sz="4" w:space="0" w:color="000000"/>
              <w:left w:val="single" w:sz="4" w:space="0" w:color="000000"/>
              <w:bottom w:val="single" w:sz="4" w:space="0" w:color="000000"/>
            </w:tcBorders>
          </w:tcPr>
          <w:p w14:paraId="47634F10" w14:textId="77777777" w:rsidR="00E501A1" w:rsidRPr="00457151" w:rsidRDefault="00E501A1" w:rsidP="00E501A1">
            <w:pPr>
              <w:snapToGrid w:val="0"/>
              <w:rPr>
                <w:b/>
                <w:bCs/>
                <w:iCs/>
                <w:sz w:val="18"/>
                <w:szCs w:val="18"/>
              </w:rPr>
            </w:pPr>
            <w:commentRangeStart w:id="4"/>
            <w:r w:rsidRPr="00457151">
              <w:rPr>
                <w:b/>
                <w:bCs/>
                <w:iCs/>
                <w:sz w:val="18"/>
                <w:szCs w:val="18"/>
              </w:rPr>
              <w:t>Designation of Applicant</w:t>
            </w:r>
          </w:p>
        </w:tc>
        <w:tc>
          <w:tcPr>
            <w:tcW w:w="1440" w:type="dxa"/>
            <w:tcBorders>
              <w:top w:val="single" w:sz="4" w:space="0" w:color="000000"/>
              <w:left w:val="single" w:sz="4" w:space="0" w:color="000000"/>
              <w:bottom w:val="single" w:sz="4" w:space="0" w:color="000000"/>
            </w:tcBorders>
          </w:tcPr>
          <w:p w14:paraId="47DCF2CD" w14:textId="77777777" w:rsidR="00E501A1" w:rsidRPr="00457151" w:rsidRDefault="00E501A1" w:rsidP="00E501A1">
            <w:pPr>
              <w:pStyle w:val="Heading6"/>
              <w:snapToGrid w:val="0"/>
              <w:rPr>
                <w:iCs/>
                <w:sz w:val="18"/>
              </w:rPr>
            </w:pPr>
            <w:r w:rsidRPr="00457151">
              <w:rPr>
                <w:iCs/>
                <w:sz w:val="18"/>
              </w:rPr>
              <w:t>Applications</w:t>
            </w:r>
          </w:p>
        </w:tc>
        <w:tc>
          <w:tcPr>
            <w:tcW w:w="1440" w:type="dxa"/>
            <w:tcBorders>
              <w:top w:val="single" w:sz="4" w:space="0" w:color="000000"/>
              <w:left w:val="single" w:sz="4" w:space="0" w:color="000000"/>
              <w:bottom w:val="single" w:sz="4" w:space="0" w:color="000000"/>
            </w:tcBorders>
          </w:tcPr>
          <w:p w14:paraId="025B8216" w14:textId="77777777" w:rsidR="00E501A1" w:rsidRPr="00457151" w:rsidRDefault="00E501A1" w:rsidP="00E501A1">
            <w:pPr>
              <w:pStyle w:val="Heading6"/>
              <w:snapToGrid w:val="0"/>
              <w:rPr>
                <w:iCs/>
                <w:sz w:val="18"/>
              </w:rPr>
            </w:pPr>
            <w:r w:rsidRPr="00457151">
              <w:rPr>
                <w:iCs/>
                <w:sz w:val="18"/>
              </w:rPr>
              <w:t xml:space="preserve">Refused or </w:t>
            </w:r>
          </w:p>
          <w:p w14:paraId="0B9A30C8" w14:textId="77777777" w:rsidR="00E501A1" w:rsidRPr="00457151" w:rsidRDefault="00E501A1" w:rsidP="00E501A1">
            <w:pPr>
              <w:rPr>
                <w:b/>
                <w:bCs/>
                <w:iCs/>
                <w:sz w:val="18"/>
                <w:szCs w:val="18"/>
              </w:rPr>
            </w:pPr>
            <w:r w:rsidRPr="00457151">
              <w:rPr>
                <w:b/>
                <w:bCs/>
                <w:iCs/>
                <w:sz w:val="18"/>
                <w:szCs w:val="18"/>
              </w:rPr>
              <w:t>withdrawn</w:t>
            </w:r>
          </w:p>
        </w:tc>
        <w:tc>
          <w:tcPr>
            <w:tcW w:w="2340" w:type="dxa"/>
            <w:tcBorders>
              <w:top w:val="single" w:sz="4" w:space="0" w:color="000000"/>
              <w:left w:val="single" w:sz="4" w:space="0" w:color="000000"/>
              <w:bottom w:val="single" w:sz="4" w:space="0" w:color="000000"/>
            </w:tcBorders>
          </w:tcPr>
          <w:p w14:paraId="354E1145" w14:textId="77777777" w:rsidR="00E501A1" w:rsidRPr="00457151" w:rsidRDefault="00E501A1" w:rsidP="00E501A1">
            <w:pPr>
              <w:pStyle w:val="Heading6"/>
              <w:snapToGrid w:val="0"/>
              <w:rPr>
                <w:iCs/>
                <w:sz w:val="18"/>
              </w:rPr>
            </w:pPr>
            <w:r w:rsidRPr="00457151">
              <w:rPr>
                <w:iCs/>
                <w:sz w:val="18"/>
              </w:rPr>
              <w:t>Total Amount Paid</w:t>
            </w:r>
          </w:p>
        </w:tc>
        <w:tc>
          <w:tcPr>
            <w:tcW w:w="2310" w:type="dxa"/>
            <w:tcBorders>
              <w:top w:val="single" w:sz="4" w:space="0" w:color="000000"/>
              <w:left w:val="single" w:sz="4" w:space="0" w:color="000000"/>
              <w:bottom w:val="single" w:sz="4" w:space="0" w:color="000000"/>
              <w:right w:val="single" w:sz="4" w:space="0" w:color="000000"/>
            </w:tcBorders>
          </w:tcPr>
          <w:p w14:paraId="0EF95FC6" w14:textId="77777777" w:rsidR="00E501A1" w:rsidRPr="00457151" w:rsidRDefault="00E501A1" w:rsidP="00E501A1">
            <w:pPr>
              <w:pStyle w:val="Heading6"/>
              <w:snapToGrid w:val="0"/>
              <w:rPr>
                <w:iCs/>
                <w:sz w:val="18"/>
              </w:rPr>
            </w:pPr>
            <w:r w:rsidRPr="00457151">
              <w:rPr>
                <w:iCs/>
                <w:sz w:val="18"/>
              </w:rPr>
              <w:t>Percentage of Total Paid</w:t>
            </w:r>
            <w:commentRangeEnd w:id="4"/>
            <w:r w:rsidR="00F126CA">
              <w:rPr>
                <w:rStyle w:val="CommentReference"/>
                <w:rFonts w:ascii="Times New Roman" w:hAnsi="Times New Roman"/>
                <w:b w:val="0"/>
              </w:rPr>
              <w:commentReference w:id="4"/>
            </w:r>
          </w:p>
        </w:tc>
      </w:tr>
      <w:tr w:rsidR="00E501A1" w:rsidRPr="00E501A1" w14:paraId="6E207D22" w14:textId="77777777" w:rsidTr="00E501A1">
        <w:tc>
          <w:tcPr>
            <w:tcW w:w="2088" w:type="dxa"/>
            <w:tcBorders>
              <w:top w:val="single" w:sz="4" w:space="0" w:color="000000"/>
              <w:left w:val="single" w:sz="4" w:space="0" w:color="000000"/>
              <w:bottom w:val="single" w:sz="4" w:space="0" w:color="000000"/>
            </w:tcBorders>
          </w:tcPr>
          <w:p w14:paraId="0123760C" w14:textId="77777777" w:rsidR="00E501A1" w:rsidRPr="00457151" w:rsidRDefault="00E501A1" w:rsidP="00E501A1">
            <w:pPr>
              <w:snapToGrid w:val="0"/>
              <w:jc w:val="both"/>
              <w:rPr>
                <w:iCs/>
                <w:sz w:val="18"/>
                <w:szCs w:val="18"/>
              </w:rPr>
            </w:pPr>
            <w:r w:rsidRPr="00457151">
              <w:rPr>
                <w:iCs/>
                <w:sz w:val="18"/>
                <w:szCs w:val="18"/>
              </w:rPr>
              <w:t>Napo Member</w:t>
            </w:r>
          </w:p>
        </w:tc>
        <w:tc>
          <w:tcPr>
            <w:tcW w:w="1440" w:type="dxa"/>
            <w:tcBorders>
              <w:top w:val="single" w:sz="4" w:space="0" w:color="000000"/>
              <w:left w:val="single" w:sz="4" w:space="0" w:color="000000"/>
              <w:bottom w:val="single" w:sz="4" w:space="0" w:color="000000"/>
            </w:tcBorders>
            <w:vAlign w:val="center"/>
          </w:tcPr>
          <w:p w14:paraId="48746969" w14:textId="502F45A3" w:rsidR="00E501A1" w:rsidRPr="00457151" w:rsidRDefault="0056297E" w:rsidP="00E501A1">
            <w:pPr>
              <w:snapToGrid w:val="0"/>
              <w:jc w:val="both"/>
              <w:rPr>
                <w:sz w:val="18"/>
                <w:szCs w:val="18"/>
              </w:rPr>
            </w:pPr>
            <w:r>
              <w:rPr>
                <w:sz w:val="18"/>
                <w:szCs w:val="18"/>
              </w:rPr>
              <w:t xml:space="preserve"> </w:t>
            </w:r>
            <w:r w:rsidR="000701B1">
              <w:rPr>
                <w:sz w:val="18"/>
                <w:szCs w:val="18"/>
              </w:rPr>
              <w:t xml:space="preserve"> </w:t>
            </w:r>
            <w:r w:rsidR="00AE7CAA">
              <w:rPr>
                <w:sz w:val="18"/>
                <w:szCs w:val="18"/>
              </w:rPr>
              <w:t>57</w:t>
            </w:r>
            <w:proofErr w:type="gramStart"/>
            <w:r w:rsidR="00AE7CAA">
              <w:rPr>
                <w:sz w:val="18"/>
                <w:szCs w:val="18"/>
              </w:rPr>
              <w:t xml:space="preserve">   </w:t>
            </w:r>
            <w:r w:rsidR="00457151" w:rsidRPr="00457151">
              <w:rPr>
                <w:sz w:val="18"/>
                <w:szCs w:val="18"/>
              </w:rPr>
              <w:t>(</w:t>
            </w:r>
            <w:proofErr w:type="gramEnd"/>
            <w:r w:rsidR="00F126CA">
              <w:rPr>
                <w:sz w:val="18"/>
                <w:szCs w:val="18"/>
              </w:rPr>
              <w:t>77</w:t>
            </w:r>
            <w:r w:rsidR="00457151" w:rsidRPr="00457151">
              <w:rPr>
                <w:sz w:val="18"/>
                <w:szCs w:val="18"/>
              </w:rPr>
              <w:t xml:space="preserve">)  </w:t>
            </w:r>
            <w:r w:rsidR="00E501A1" w:rsidRPr="00457151">
              <w:rPr>
                <w:sz w:val="18"/>
                <w:szCs w:val="18"/>
              </w:rPr>
              <w:t xml:space="preserve">    </w:t>
            </w:r>
          </w:p>
        </w:tc>
        <w:tc>
          <w:tcPr>
            <w:tcW w:w="1440" w:type="dxa"/>
            <w:tcBorders>
              <w:top w:val="single" w:sz="4" w:space="0" w:color="000000"/>
              <w:left w:val="single" w:sz="4" w:space="0" w:color="000000"/>
              <w:bottom w:val="single" w:sz="4" w:space="0" w:color="000000"/>
            </w:tcBorders>
            <w:vAlign w:val="center"/>
          </w:tcPr>
          <w:p w14:paraId="34FCC86F" w14:textId="572357E5" w:rsidR="00E501A1" w:rsidRPr="00457151" w:rsidRDefault="00AE7CAA" w:rsidP="00E501A1">
            <w:pPr>
              <w:snapToGrid w:val="0"/>
              <w:jc w:val="center"/>
              <w:rPr>
                <w:sz w:val="18"/>
                <w:szCs w:val="18"/>
              </w:rPr>
            </w:pPr>
            <w:r>
              <w:rPr>
                <w:sz w:val="18"/>
                <w:szCs w:val="18"/>
              </w:rPr>
              <w:t>2</w:t>
            </w:r>
            <w:r w:rsidR="000701B1">
              <w:rPr>
                <w:sz w:val="18"/>
                <w:szCs w:val="18"/>
              </w:rPr>
              <w:t xml:space="preserve"> </w:t>
            </w:r>
            <w:r w:rsidR="00457151" w:rsidRPr="00457151">
              <w:rPr>
                <w:sz w:val="18"/>
                <w:szCs w:val="18"/>
              </w:rPr>
              <w:t>(</w:t>
            </w:r>
            <w:r w:rsidR="00F126CA">
              <w:rPr>
                <w:sz w:val="18"/>
                <w:szCs w:val="18"/>
              </w:rPr>
              <w:t>3</w:t>
            </w:r>
            <w:r w:rsidR="00457151" w:rsidRPr="00457151">
              <w:rPr>
                <w:sz w:val="18"/>
                <w:szCs w:val="18"/>
              </w:rPr>
              <w:t>)</w:t>
            </w:r>
            <w:r w:rsidR="00965D50" w:rsidRPr="00457151">
              <w:rPr>
                <w:sz w:val="18"/>
                <w:szCs w:val="18"/>
              </w:rPr>
              <w:t xml:space="preserve"> </w:t>
            </w:r>
          </w:p>
        </w:tc>
        <w:tc>
          <w:tcPr>
            <w:tcW w:w="2340" w:type="dxa"/>
            <w:tcBorders>
              <w:top w:val="single" w:sz="4" w:space="0" w:color="000000"/>
              <w:left w:val="single" w:sz="4" w:space="0" w:color="000000"/>
              <w:bottom w:val="single" w:sz="4" w:space="0" w:color="000000"/>
            </w:tcBorders>
            <w:vAlign w:val="center"/>
          </w:tcPr>
          <w:p w14:paraId="60A22B81" w14:textId="0FCCCD1D" w:rsidR="00E501A1" w:rsidRPr="00457151" w:rsidRDefault="001E53A7" w:rsidP="003B3E19">
            <w:pPr>
              <w:snapToGrid w:val="0"/>
              <w:rPr>
                <w:sz w:val="18"/>
                <w:szCs w:val="18"/>
              </w:rPr>
            </w:pPr>
            <w:r>
              <w:rPr>
                <w:sz w:val="18"/>
                <w:szCs w:val="18"/>
              </w:rPr>
              <w:t xml:space="preserve">£22,755 </w:t>
            </w:r>
            <w:proofErr w:type="gramStart"/>
            <w:r w:rsidR="008C7D0F">
              <w:rPr>
                <w:sz w:val="18"/>
                <w:szCs w:val="18"/>
              </w:rPr>
              <w:t xml:space="preserve">   </w:t>
            </w:r>
            <w:r w:rsidR="00457151" w:rsidRPr="00457151">
              <w:rPr>
                <w:sz w:val="18"/>
                <w:szCs w:val="18"/>
              </w:rPr>
              <w:t>(</w:t>
            </w:r>
            <w:proofErr w:type="gramEnd"/>
            <w:r w:rsidR="00F126CA">
              <w:rPr>
                <w:sz w:val="18"/>
                <w:szCs w:val="18"/>
              </w:rPr>
              <w:t>£29,957</w:t>
            </w:r>
            <w:r w:rsidR="005C1173">
              <w:rPr>
                <w:sz w:val="18"/>
                <w:szCs w:val="18"/>
              </w:rPr>
              <w:t>)</w:t>
            </w:r>
          </w:p>
        </w:tc>
        <w:tc>
          <w:tcPr>
            <w:tcW w:w="2310" w:type="dxa"/>
            <w:tcBorders>
              <w:top w:val="single" w:sz="4" w:space="0" w:color="000000"/>
              <w:left w:val="single" w:sz="4" w:space="0" w:color="000000"/>
              <w:bottom w:val="single" w:sz="4" w:space="0" w:color="000000"/>
              <w:right w:val="single" w:sz="4" w:space="0" w:color="000000"/>
            </w:tcBorders>
            <w:vAlign w:val="center"/>
          </w:tcPr>
          <w:p w14:paraId="486BE441" w14:textId="06747288" w:rsidR="00E501A1" w:rsidRPr="00457151" w:rsidRDefault="00D71258" w:rsidP="00E501A1">
            <w:pPr>
              <w:snapToGrid w:val="0"/>
              <w:jc w:val="both"/>
              <w:rPr>
                <w:sz w:val="18"/>
                <w:szCs w:val="18"/>
              </w:rPr>
            </w:pPr>
            <w:r>
              <w:rPr>
                <w:sz w:val="18"/>
                <w:szCs w:val="18"/>
              </w:rPr>
              <w:t>68</w:t>
            </w:r>
            <w:r w:rsidR="000701B1">
              <w:rPr>
                <w:sz w:val="18"/>
                <w:szCs w:val="18"/>
              </w:rPr>
              <w:t xml:space="preserve">% </w:t>
            </w:r>
            <w:proofErr w:type="gramStart"/>
            <w:r w:rsidR="00B45F62">
              <w:rPr>
                <w:sz w:val="18"/>
                <w:szCs w:val="18"/>
              </w:rPr>
              <w:t xml:space="preserve">  </w:t>
            </w:r>
            <w:r>
              <w:rPr>
                <w:sz w:val="18"/>
                <w:szCs w:val="18"/>
              </w:rPr>
              <w:t xml:space="preserve"> </w:t>
            </w:r>
            <w:r w:rsidR="00457151" w:rsidRPr="00457151">
              <w:rPr>
                <w:sz w:val="18"/>
                <w:szCs w:val="18"/>
              </w:rPr>
              <w:t>(</w:t>
            </w:r>
            <w:proofErr w:type="gramEnd"/>
            <w:r w:rsidR="00F126CA">
              <w:rPr>
                <w:sz w:val="18"/>
                <w:szCs w:val="18"/>
              </w:rPr>
              <w:t>66</w:t>
            </w:r>
            <w:r w:rsidR="00965D50" w:rsidRPr="00457151">
              <w:rPr>
                <w:sz w:val="18"/>
                <w:szCs w:val="18"/>
              </w:rPr>
              <w:t>%</w:t>
            </w:r>
            <w:r w:rsidR="00457151" w:rsidRPr="00457151">
              <w:rPr>
                <w:sz w:val="18"/>
                <w:szCs w:val="18"/>
              </w:rPr>
              <w:t>)</w:t>
            </w:r>
            <w:r w:rsidR="00965D50" w:rsidRPr="00457151">
              <w:rPr>
                <w:sz w:val="18"/>
                <w:szCs w:val="18"/>
              </w:rPr>
              <w:t xml:space="preserve">  </w:t>
            </w:r>
            <w:r w:rsidR="00E501A1" w:rsidRPr="00457151">
              <w:rPr>
                <w:sz w:val="18"/>
                <w:szCs w:val="18"/>
              </w:rPr>
              <w:t xml:space="preserve">     </w:t>
            </w:r>
          </w:p>
        </w:tc>
      </w:tr>
      <w:tr w:rsidR="00E501A1" w:rsidRPr="00E501A1" w14:paraId="0F3EE9F8" w14:textId="77777777" w:rsidTr="00E501A1">
        <w:tc>
          <w:tcPr>
            <w:tcW w:w="2088" w:type="dxa"/>
            <w:tcBorders>
              <w:top w:val="single" w:sz="4" w:space="0" w:color="000000"/>
              <w:left w:val="single" w:sz="4" w:space="0" w:color="000000"/>
              <w:bottom w:val="single" w:sz="4" w:space="0" w:color="000000"/>
            </w:tcBorders>
          </w:tcPr>
          <w:p w14:paraId="6F6D744A" w14:textId="77777777" w:rsidR="00E501A1" w:rsidRPr="00457151" w:rsidRDefault="00E501A1" w:rsidP="00E501A1">
            <w:pPr>
              <w:snapToGrid w:val="0"/>
              <w:jc w:val="both"/>
              <w:rPr>
                <w:iCs/>
                <w:sz w:val="18"/>
                <w:szCs w:val="18"/>
              </w:rPr>
            </w:pPr>
            <w:r w:rsidRPr="00457151">
              <w:rPr>
                <w:iCs/>
                <w:sz w:val="18"/>
                <w:szCs w:val="18"/>
              </w:rPr>
              <w:t>No Union membership</w:t>
            </w:r>
          </w:p>
        </w:tc>
        <w:tc>
          <w:tcPr>
            <w:tcW w:w="1440" w:type="dxa"/>
            <w:tcBorders>
              <w:top w:val="single" w:sz="4" w:space="0" w:color="000000"/>
              <w:left w:val="single" w:sz="4" w:space="0" w:color="000000"/>
              <w:bottom w:val="single" w:sz="4" w:space="0" w:color="000000"/>
            </w:tcBorders>
            <w:vAlign w:val="center"/>
          </w:tcPr>
          <w:p w14:paraId="55132D4C" w14:textId="788001BA" w:rsidR="00E501A1" w:rsidRPr="00457151" w:rsidRDefault="00457151" w:rsidP="00E501A1">
            <w:pPr>
              <w:snapToGrid w:val="0"/>
              <w:jc w:val="both"/>
              <w:rPr>
                <w:sz w:val="18"/>
                <w:szCs w:val="18"/>
              </w:rPr>
            </w:pPr>
            <w:r w:rsidRPr="00457151">
              <w:rPr>
                <w:sz w:val="18"/>
                <w:szCs w:val="18"/>
              </w:rPr>
              <w:t xml:space="preserve"> </w:t>
            </w:r>
            <w:r w:rsidR="00AE7CAA">
              <w:rPr>
                <w:sz w:val="18"/>
                <w:szCs w:val="18"/>
              </w:rPr>
              <w:t xml:space="preserve"> 28</w:t>
            </w:r>
            <w:proofErr w:type="gramStart"/>
            <w:r w:rsidR="00AE7CAA">
              <w:rPr>
                <w:sz w:val="18"/>
                <w:szCs w:val="18"/>
              </w:rPr>
              <w:t xml:space="preserve">  </w:t>
            </w:r>
            <w:r w:rsidRPr="00457151">
              <w:rPr>
                <w:sz w:val="18"/>
                <w:szCs w:val="18"/>
              </w:rPr>
              <w:t xml:space="preserve"> (</w:t>
            </w:r>
            <w:proofErr w:type="gramEnd"/>
            <w:r w:rsidRPr="00457151">
              <w:rPr>
                <w:sz w:val="18"/>
                <w:szCs w:val="18"/>
              </w:rPr>
              <w:t>4</w:t>
            </w:r>
            <w:r w:rsidR="00F126CA">
              <w:rPr>
                <w:sz w:val="18"/>
                <w:szCs w:val="18"/>
              </w:rPr>
              <w:t>1</w:t>
            </w:r>
            <w:r w:rsidRPr="00457151">
              <w:rPr>
                <w:sz w:val="18"/>
                <w:szCs w:val="18"/>
              </w:rPr>
              <w:t xml:space="preserve">)  </w:t>
            </w:r>
            <w:r w:rsidR="00E501A1" w:rsidRPr="00457151">
              <w:rPr>
                <w:sz w:val="18"/>
                <w:szCs w:val="18"/>
              </w:rPr>
              <w:t xml:space="preserve">  </w:t>
            </w:r>
          </w:p>
        </w:tc>
        <w:tc>
          <w:tcPr>
            <w:tcW w:w="1440" w:type="dxa"/>
            <w:tcBorders>
              <w:top w:val="single" w:sz="4" w:space="0" w:color="000000"/>
              <w:left w:val="single" w:sz="4" w:space="0" w:color="000000"/>
              <w:bottom w:val="single" w:sz="4" w:space="0" w:color="000000"/>
            </w:tcBorders>
            <w:vAlign w:val="center"/>
          </w:tcPr>
          <w:p w14:paraId="5BBDA489" w14:textId="4FE53966" w:rsidR="00E501A1" w:rsidRPr="00457151" w:rsidRDefault="00E501A1" w:rsidP="00E501A1">
            <w:pPr>
              <w:snapToGrid w:val="0"/>
              <w:rPr>
                <w:sz w:val="18"/>
                <w:szCs w:val="18"/>
              </w:rPr>
            </w:pPr>
            <w:r w:rsidRPr="00457151">
              <w:rPr>
                <w:sz w:val="18"/>
                <w:szCs w:val="18"/>
              </w:rPr>
              <w:t xml:space="preserve"> </w:t>
            </w:r>
            <w:r w:rsidR="00457151" w:rsidRPr="00457151">
              <w:rPr>
                <w:sz w:val="18"/>
                <w:szCs w:val="18"/>
              </w:rPr>
              <w:t xml:space="preserve">      </w:t>
            </w:r>
            <w:r w:rsidR="00AE7CAA">
              <w:rPr>
                <w:sz w:val="18"/>
                <w:szCs w:val="18"/>
              </w:rPr>
              <w:t xml:space="preserve">  </w:t>
            </w:r>
            <w:r w:rsidR="0056297E">
              <w:rPr>
                <w:sz w:val="18"/>
                <w:szCs w:val="18"/>
              </w:rPr>
              <w:t xml:space="preserve"> </w:t>
            </w:r>
            <w:r w:rsidR="00AE7CAA">
              <w:rPr>
                <w:sz w:val="18"/>
                <w:szCs w:val="18"/>
              </w:rPr>
              <w:t xml:space="preserve">8 </w:t>
            </w:r>
            <w:r w:rsidR="00457151" w:rsidRPr="00457151">
              <w:rPr>
                <w:sz w:val="18"/>
                <w:szCs w:val="18"/>
              </w:rPr>
              <w:t xml:space="preserve">(6)  </w:t>
            </w:r>
          </w:p>
        </w:tc>
        <w:tc>
          <w:tcPr>
            <w:tcW w:w="2340" w:type="dxa"/>
            <w:tcBorders>
              <w:top w:val="single" w:sz="4" w:space="0" w:color="000000"/>
              <w:left w:val="single" w:sz="4" w:space="0" w:color="000000"/>
              <w:bottom w:val="single" w:sz="4" w:space="0" w:color="000000"/>
            </w:tcBorders>
            <w:vAlign w:val="center"/>
          </w:tcPr>
          <w:p w14:paraId="155DF324" w14:textId="20BB6442" w:rsidR="00E501A1" w:rsidRPr="00457151" w:rsidRDefault="008C7D0F" w:rsidP="003B3E19">
            <w:pPr>
              <w:snapToGrid w:val="0"/>
              <w:rPr>
                <w:sz w:val="18"/>
                <w:szCs w:val="18"/>
              </w:rPr>
            </w:pPr>
            <w:r>
              <w:rPr>
                <w:sz w:val="18"/>
                <w:szCs w:val="18"/>
              </w:rPr>
              <w:t xml:space="preserve"> </w:t>
            </w:r>
            <w:r w:rsidR="0056297E">
              <w:rPr>
                <w:sz w:val="18"/>
                <w:szCs w:val="18"/>
              </w:rPr>
              <w:t xml:space="preserve"> </w:t>
            </w:r>
            <w:r w:rsidR="001E53A7">
              <w:rPr>
                <w:sz w:val="18"/>
                <w:szCs w:val="18"/>
              </w:rPr>
              <w:t>£7,675</w:t>
            </w:r>
            <w:r>
              <w:rPr>
                <w:sz w:val="18"/>
                <w:szCs w:val="18"/>
              </w:rPr>
              <w:t xml:space="preserve"> </w:t>
            </w:r>
            <w:proofErr w:type="gramStart"/>
            <w:r>
              <w:rPr>
                <w:sz w:val="18"/>
                <w:szCs w:val="18"/>
              </w:rPr>
              <w:t xml:space="preserve">  </w:t>
            </w:r>
            <w:r w:rsidR="001E53A7">
              <w:rPr>
                <w:sz w:val="18"/>
                <w:szCs w:val="18"/>
              </w:rPr>
              <w:t xml:space="preserve"> </w:t>
            </w:r>
            <w:r w:rsidR="00457151" w:rsidRPr="00457151">
              <w:rPr>
                <w:sz w:val="18"/>
                <w:szCs w:val="18"/>
              </w:rPr>
              <w:t>(</w:t>
            </w:r>
            <w:proofErr w:type="gramEnd"/>
            <w:r w:rsidR="00457151" w:rsidRPr="00457151">
              <w:rPr>
                <w:sz w:val="18"/>
                <w:szCs w:val="18"/>
              </w:rPr>
              <w:t>£1</w:t>
            </w:r>
            <w:r w:rsidR="00F126CA">
              <w:rPr>
                <w:sz w:val="18"/>
                <w:szCs w:val="18"/>
              </w:rPr>
              <w:t>2,092</w:t>
            </w:r>
            <w:r w:rsidR="005C1173">
              <w:rPr>
                <w:sz w:val="18"/>
                <w:szCs w:val="18"/>
              </w:rPr>
              <w:t>)</w:t>
            </w:r>
          </w:p>
        </w:tc>
        <w:tc>
          <w:tcPr>
            <w:tcW w:w="2310" w:type="dxa"/>
            <w:tcBorders>
              <w:top w:val="single" w:sz="4" w:space="0" w:color="000000"/>
              <w:left w:val="single" w:sz="4" w:space="0" w:color="000000"/>
              <w:bottom w:val="single" w:sz="4" w:space="0" w:color="000000"/>
              <w:right w:val="single" w:sz="4" w:space="0" w:color="000000"/>
            </w:tcBorders>
            <w:vAlign w:val="center"/>
          </w:tcPr>
          <w:p w14:paraId="5045579C" w14:textId="78D46338" w:rsidR="00E501A1" w:rsidRPr="00457151" w:rsidRDefault="00D71258" w:rsidP="00E501A1">
            <w:pPr>
              <w:snapToGrid w:val="0"/>
              <w:jc w:val="both"/>
              <w:rPr>
                <w:sz w:val="18"/>
                <w:szCs w:val="18"/>
              </w:rPr>
            </w:pPr>
            <w:r>
              <w:rPr>
                <w:sz w:val="18"/>
                <w:szCs w:val="18"/>
              </w:rPr>
              <w:t>23</w:t>
            </w:r>
            <w:r w:rsidR="000701B1">
              <w:rPr>
                <w:sz w:val="18"/>
                <w:szCs w:val="18"/>
              </w:rPr>
              <w:t xml:space="preserve">% </w:t>
            </w:r>
            <w:r>
              <w:rPr>
                <w:sz w:val="18"/>
                <w:szCs w:val="18"/>
              </w:rPr>
              <w:t xml:space="preserve"> </w:t>
            </w:r>
            <w:proofErr w:type="gramStart"/>
            <w:r w:rsidR="00B45F62">
              <w:rPr>
                <w:sz w:val="18"/>
                <w:szCs w:val="18"/>
              </w:rPr>
              <w:t xml:space="preserve">   </w:t>
            </w:r>
            <w:r w:rsidR="00457151" w:rsidRPr="00457151">
              <w:rPr>
                <w:sz w:val="18"/>
                <w:szCs w:val="18"/>
              </w:rPr>
              <w:t>(</w:t>
            </w:r>
            <w:proofErr w:type="gramEnd"/>
            <w:r w:rsidR="00F126CA">
              <w:rPr>
                <w:sz w:val="18"/>
                <w:szCs w:val="18"/>
              </w:rPr>
              <w:t>27</w:t>
            </w:r>
            <w:r w:rsidR="00965D50" w:rsidRPr="00457151">
              <w:rPr>
                <w:sz w:val="18"/>
                <w:szCs w:val="18"/>
              </w:rPr>
              <w:t>%</w:t>
            </w:r>
            <w:r w:rsidR="00457151" w:rsidRPr="00457151">
              <w:rPr>
                <w:sz w:val="18"/>
                <w:szCs w:val="18"/>
              </w:rPr>
              <w:t>)</w:t>
            </w:r>
            <w:r w:rsidR="00965D50" w:rsidRPr="00457151">
              <w:rPr>
                <w:sz w:val="18"/>
                <w:szCs w:val="18"/>
              </w:rPr>
              <w:t xml:space="preserve">  </w:t>
            </w:r>
            <w:r w:rsidR="00E501A1" w:rsidRPr="00457151">
              <w:rPr>
                <w:sz w:val="18"/>
                <w:szCs w:val="18"/>
              </w:rPr>
              <w:t xml:space="preserve">     </w:t>
            </w:r>
          </w:p>
        </w:tc>
      </w:tr>
      <w:tr w:rsidR="00E501A1" w:rsidRPr="00E501A1" w14:paraId="4F38DC9C" w14:textId="77777777" w:rsidTr="00E501A1">
        <w:tc>
          <w:tcPr>
            <w:tcW w:w="2088" w:type="dxa"/>
            <w:tcBorders>
              <w:top w:val="single" w:sz="4" w:space="0" w:color="000000"/>
              <w:left w:val="single" w:sz="4" w:space="0" w:color="000000"/>
              <w:bottom w:val="single" w:sz="4" w:space="0" w:color="000000"/>
            </w:tcBorders>
          </w:tcPr>
          <w:p w14:paraId="7BA290F4" w14:textId="77777777" w:rsidR="00E501A1" w:rsidRPr="00457151" w:rsidRDefault="00E501A1" w:rsidP="00E501A1">
            <w:pPr>
              <w:snapToGrid w:val="0"/>
              <w:jc w:val="both"/>
              <w:rPr>
                <w:iCs/>
                <w:sz w:val="18"/>
                <w:szCs w:val="18"/>
              </w:rPr>
            </w:pPr>
            <w:r w:rsidRPr="00457151">
              <w:rPr>
                <w:iCs/>
                <w:sz w:val="18"/>
                <w:szCs w:val="18"/>
              </w:rPr>
              <w:t>Not Known</w:t>
            </w:r>
          </w:p>
        </w:tc>
        <w:tc>
          <w:tcPr>
            <w:tcW w:w="1440" w:type="dxa"/>
            <w:tcBorders>
              <w:top w:val="single" w:sz="4" w:space="0" w:color="000000"/>
              <w:left w:val="single" w:sz="4" w:space="0" w:color="000000"/>
              <w:bottom w:val="single" w:sz="4" w:space="0" w:color="000000"/>
            </w:tcBorders>
            <w:vAlign w:val="center"/>
          </w:tcPr>
          <w:p w14:paraId="269FD3E2" w14:textId="4759AC10" w:rsidR="00E501A1" w:rsidRPr="00457151" w:rsidRDefault="00457151" w:rsidP="00E501A1">
            <w:pPr>
              <w:snapToGrid w:val="0"/>
              <w:jc w:val="both"/>
              <w:rPr>
                <w:sz w:val="18"/>
                <w:szCs w:val="18"/>
              </w:rPr>
            </w:pPr>
            <w:r w:rsidRPr="00457151">
              <w:rPr>
                <w:sz w:val="18"/>
                <w:szCs w:val="18"/>
              </w:rPr>
              <w:t xml:space="preserve">    </w:t>
            </w:r>
            <w:r w:rsidR="00AE7CAA">
              <w:rPr>
                <w:sz w:val="18"/>
                <w:szCs w:val="18"/>
              </w:rPr>
              <w:t xml:space="preserve"> 5 </w:t>
            </w:r>
            <w:proofErr w:type="gramStart"/>
            <w:r w:rsidR="00AE7CAA">
              <w:rPr>
                <w:sz w:val="18"/>
                <w:szCs w:val="18"/>
              </w:rPr>
              <w:t xml:space="preserve">   </w:t>
            </w:r>
            <w:r w:rsidRPr="00457151">
              <w:rPr>
                <w:sz w:val="18"/>
                <w:szCs w:val="18"/>
              </w:rPr>
              <w:t>(</w:t>
            </w:r>
            <w:proofErr w:type="gramEnd"/>
            <w:r w:rsidR="00F126CA">
              <w:rPr>
                <w:sz w:val="18"/>
                <w:szCs w:val="18"/>
              </w:rPr>
              <w:t>2</w:t>
            </w:r>
            <w:r w:rsidRPr="00457151">
              <w:rPr>
                <w:sz w:val="18"/>
                <w:szCs w:val="18"/>
              </w:rPr>
              <w:t xml:space="preserve">)  </w:t>
            </w:r>
            <w:r w:rsidR="00E501A1" w:rsidRPr="00457151">
              <w:rPr>
                <w:sz w:val="18"/>
                <w:szCs w:val="18"/>
              </w:rPr>
              <w:t xml:space="preserve">  </w:t>
            </w:r>
          </w:p>
        </w:tc>
        <w:tc>
          <w:tcPr>
            <w:tcW w:w="1440" w:type="dxa"/>
            <w:tcBorders>
              <w:top w:val="single" w:sz="4" w:space="0" w:color="000000"/>
              <w:left w:val="single" w:sz="4" w:space="0" w:color="000000"/>
              <w:bottom w:val="single" w:sz="4" w:space="0" w:color="000000"/>
            </w:tcBorders>
            <w:vAlign w:val="center"/>
          </w:tcPr>
          <w:p w14:paraId="5C9046AA" w14:textId="562AB6DB" w:rsidR="00E501A1" w:rsidRPr="00457151" w:rsidRDefault="008C7D0F" w:rsidP="00E501A1">
            <w:pPr>
              <w:snapToGrid w:val="0"/>
              <w:jc w:val="center"/>
              <w:rPr>
                <w:sz w:val="18"/>
                <w:szCs w:val="18"/>
              </w:rPr>
            </w:pPr>
            <w:r>
              <w:rPr>
                <w:sz w:val="18"/>
                <w:szCs w:val="18"/>
              </w:rPr>
              <w:t>Nil</w:t>
            </w:r>
            <w:r w:rsidR="00FE4784">
              <w:rPr>
                <w:sz w:val="18"/>
                <w:szCs w:val="18"/>
              </w:rPr>
              <w:t xml:space="preserve"> </w:t>
            </w:r>
            <w:r w:rsidR="00457151" w:rsidRPr="00457151">
              <w:rPr>
                <w:sz w:val="18"/>
                <w:szCs w:val="18"/>
              </w:rPr>
              <w:t>(</w:t>
            </w:r>
            <w:proofErr w:type="gramStart"/>
            <w:r w:rsidR="00457151" w:rsidRPr="00457151">
              <w:rPr>
                <w:sz w:val="18"/>
                <w:szCs w:val="18"/>
              </w:rPr>
              <w:t xml:space="preserve">Nil)  </w:t>
            </w:r>
            <w:r w:rsidR="00E501A1" w:rsidRPr="00457151">
              <w:rPr>
                <w:sz w:val="18"/>
                <w:szCs w:val="18"/>
              </w:rPr>
              <w:t xml:space="preserve"> </w:t>
            </w:r>
            <w:proofErr w:type="gramEnd"/>
          </w:p>
        </w:tc>
        <w:tc>
          <w:tcPr>
            <w:tcW w:w="2340" w:type="dxa"/>
            <w:tcBorders>
              <w:top w:val="single" w:sz="4" w:space="0" w:color="000000"/>
              <w:left w:val="single" w:sz="4" w:space="0" w:color="000000"/>
              <w:bottom w:val="single" w:sz="4" w:space="0" w:color="000000"/>
            </w:tcBorders>
            <w:vAlign w:val="center"/>
          </w:tcPr>
          <w:p w14:paraId="25F3BF20" w14:textId="132E50E3" w:rsidR="00E501A1" w:rsidRPr="00457151" w:rsidRDefault="00457151" w:rsidP="003B3E19">
            <w:pPr>
              <w:snapToGrid w:val="0"/>
              <w:rPr>
                <w:sz w:val="18"/>
                <w:szCs w:val="18"/>
              </w:rPr>
            </w:pPr>
            <w:r w:rsidRPr="00457151">
              <w:rPr>
                <w:sz w:val="18"/>
                <w:szCs w:val="18"/>
              </w:rPr>
              <w:t xml:space="preserve">   </w:t>
            </w:r>
            <w:r w:rsidR="008C7D0F">
              <w:rPr>
                <w:sz w:val="18"/>
                <w:szCs w:val="18"/>
              </w:rPr>
              <w:t xml:space="preserve"> </w:t>
            </w:r>
            <w:r w:rsidR="0056297E">
              <w:rPr>
                <w:sz w:val="18"/>
                <w:szCs w:val="18"/>
              </w:rPr>
              <w:t xml:space="preserve"> </w:t>
            </w:r>
            <w:r w:rsidR="00FE4784">
              <w:rPr>
                <w:sz w:val="18"/>
                <w:szCs w:val="18"/>
              </w:rPr>
              <w:t>£</w:t>
            </w:r>
            <w:r w:rsidR="008C7D0F">
              <w:rPr>
                <w:sz w:val="18"/>
                <w:szCs w:val="18"/>
              </w:rPr>
              <w:t>950</w:t>
            </w:r>
            <w:r w:rsidR="0056297E">
              <w:rPr>
                <w:sz w:val="18"/>
                <w:szCs w:val="18"/>
              </w:rPr>
              <w:t xml:space="preserve">      </w:t>
            </w:r>
            <w:proofErr w:type="gramStart"/>
            <w:r w:rsidRPr="00457151">
              <w:rPr>
                <w:sz w:val="18"/>
                <w:szCs w:val="18"/>
              </w:rPr>
              <w:t xml:space="preserve"> </w:t>
            </w:r>
            <w:r w:rsidR="008C7D0F">
              <w:rPr>
                <w:sz w:val="18"/>
                <w:szCs w:val="18"/>
              </w:rPr>
              <w:t xml:space="preserve">  </w:t>
            </w:r>
            <w:r w:rsidRPr="00457151">
              <w:rPr>
                <w:sz w:val="18"/>
                <w:szCs w:val="18"/>
              </w:rPr>
              <w:t>(</w:t>
            </w:r>
            <w:proofErr w:type="gramEnd"/>
            <w:r w:rsidRPr="00457151">
              <w:rPr>
                <w:sz w:val="18"/>
                <w:szCs w:val="18"/>
              </w:rPr>
              <w:t>£4</w:t>
            </w:r>
            <w:r w:rsidR="00F126CA">
              <w:rPr>
                <w:sz w:val="18"/>
                <w:szCs w:val="18"/>
              </w:rPr>
              <w:t>75</w:t>
            </w:r>
            <w:r w:rsidRPr="00457151">
              <w:rPr>
                <w:sz w:val="18"/>
                <w:szCs w:val="18"/>
              </w:rPr>
              <w:t xml:space="preserve">)  </w:t>
            </w:r>
            <w:r w:rsidR="00E501A1" w:rsidRPr="00457151">
              <w:rPr>
                <w:sz w:val="18"/>
                <w:szCs w:val="18"/>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14:paraId="12F80086" w14:textId="5DAB9899" w:rsidR="00E501A1" w:rsidRPr="00457151" w:rsidRDefault="00965D50" w:rsidP="00E501A1">
            <w:pPr>
              <w:snapToGrid w:val="0"/>
              <w:jc w:val="both"/>
              <w:rPr>
                <w:sz w:val="18"/>
                <w:szCs w:val="18"/>
              </w:rPr>
            </w:pPr>
            <w:r w:rsidRPr="00457151">
              <w:rPr>
                <w:sz w:val="18"/>
                <w:szCs w:val="18"/>
              </w:rPr>
              <w:t xml:space="preserve"> </w:t>
            </w:r>
            <w:r w:rsidR="00D71258">
              <w:rPr>
                <w:sz w:val="18"/>
                <w:szCs w:val="18"/>
              </w:rPr>
              <w:t>3</w:t>
            </w:r>
            <w:r w:rsidR="0056297E">
              <w:rPr>
                <w:sz w:val="18"/>
                <w:szCs w:val="18"/>
              </w:rPr>
              <w:t xml:space="preserve"> </w:t>
            </w:r>
            <w:r w:rsidR="00FE4784">
              <w:rPr>
                <w:sz w:val="18"/>
                <w:szCs w:val="18"/>
              </w:rPr>
              <w:t xml:space="preserve">% </w:t>
            </w:r>
            <w:r w:rsidR="00B45F62">
              <w:rPr>
                <w:sz w:val="18"/>
                <w:szCs w:val="18"/>
              </w:rPr>
              <w:t xml:space="preserve"> </w:t>
            </w:r>
            <w:proofErr w:type="gramStart"/>
            <w:r w:rsidR="00B45F62">
              <w:rPr>
                <w:sz w:val="18"/>
                <w:szCs w:val="18"/>
              </w:rPr>
              <w:t xml:space="preserve">   </w:t>
            </w:r>
            <w:r w:rsidR="00457151" w:rsidRPr="00457151">
              <w:rPr>
                <w:sz w:val="18"/>
                <w:szCs w:val="18"/>
              </w:rPr>
              <w:t>(</w:t>
            </w:r>
            <w:proofErr w:type="gramEnd"/>
            <w:r w:rsidR="00F126CA">
              <w:rPr>
                <w:sz w:val="18"/>
                <w:szCs w:val="18"/>
              </w:rPr>
              <w:t>1</w:t>
            </w:r>
            <w:r w:rsidRPr="00457151">
              <w:rPr>
                <w:sz w:val="18"/>
                <w:szCs w:val="18"/>
              </w:rPr>
              <w:t>%</w:t>
            </w:r>
            <w:r w:rsidR="00457151" w:rsidRPr="00457151">
              <w:rPr>
                <w:sz w:val="18"/>
                <w:szCs w:val="18"/>
              </w:rPr>
              <w:t>)</w:t>
            </w:r>
            <w:r w:rsidR="00E501A1" w:rsidRPr="00457151">
              <w:rPr>
                <w:sz w:val="18"/>
                <w:szCs w:val="18"/>
              </w:rPr>
              <w:t xml:space="preserve">     </w:t>
            </w:r>
          </w:p>
        </w:tc>
      </w:tr>
      <w:tr w:rsidR="00E501A1" w:rsidRPr="00E501A1" w14:paraId="28E7FE52" w14:textId="77777777" w:rsidTr="00E501A1">
        <w:tc>
          <w:tcPr>
            <w:tcW w:w="2088" w:type="dxa"/>
            <w:tcBorders>
              <w:top w:val="single" w:sz="4" w:space="0" w:color="000000"/>
              <w:left w:val="single" w:sz="4" w:space="0" w:color="000000"/>
              <w:bottom w:val="single" w:sz="4" w:space="0" w:color="000000"/>
            </w:tcBorders>
          </w:tcPr>
          <w:p w14:paraId="537434E5" w14:textId="77777777" w:rsidR="00E501A1" w:rsidRPr="00457151" w:rsidRDefault="00E501A1" w:rsidP="00E501A1">
            <w:pPr>
              <w:snapToGrid w:val="0"/>
              <w:jc w:val="both"/>
              <w:rPr>
                <w:iCs/>
                <w:sz w:val="18"/>
                <w:szCs w:val="18"/>
              </w:rPr>
            </w:pPr>
            <w:r w:rsidRPr="00457151">
              <w:rPr>
                <w:iCs/>
                <w:sz w:val="18"/>
                <w:szCs w:val="18"/>
              </w:rPr>
              <w:t>Unison and other Unions</w:t>
            </w:r>
          </w:p>
        </w:tc>
        <w:tc>
          <w:tcPr>
            <w:tcW w:w="1440" w:type="dxa"/>
            <w:tcBorders>
              <w:top w:val="single" w:sz="4" w:space="0" w:color="000000"/>
              <w:left w:val="single" w:sz="4" w:space="0" w:color="000000"/>
              <w:bottom w:val="single" w:sz="4" w:space="0" w:color="000000"/>
            </w:tcBorders>
            <w:vAlign w:val="center"/>
          </w:tcPr>
          <w:p w14:paraId="2C1E286F" w14:textId="69F49FC4" w:rsidR="00E501A1" w:rsidRPr="00457151" w:rsidRDefault="00457151" w:rsidP="00E501A1">
            <w:pPr>
              <w:snapToGrid w:val="0"/>
              <w:jc w:val="both"/>
              <w:rPr>
                <w:sz w:val="18"/>
                <w:szCs w:val="18"/>
              </w:rPr>
            </w:pPr>
            <w:r w:rsidRPr="00457151">
              <w:rPr>
                <w:sz w:val="18"/>
                <w:szCs w:val="18"/>
              </w:rPr>
              <w:t xml:space="preserve">  </w:t>
            </w:r>
            <w:r w:rsidR="00FE4784">
              <w:rPr>
                <w:sz w:val="18"/>
                <w:szCs w:val="18"/>
              </w:rPr>
              <w:t xml:space="preserve"> </w:t>
            </w:r>
            <w:proofErr w:type="gramStart"/>
            <w:r w:rsidR="00AE7CAA">
              <w:rPr>
                <w:sz w:val="18"/>
                <w:szCs w:val="18"/>
              </w:rPr>
              <w:t xml:space="preserve">12  </w:t>
            </w:r>
            <w:r w:rsidRPr="00457151">
              <w:rPr>
                <w:sz w:val="18"/>
                <w:szCs w:val="18"/>
              </w:rPr>
              <w:t>(</w:t>
            </w:r>
            <w:proofErr w:type="gramEnd"/>
            <w:r w:rsidRPr="00457151">
              <w:rPr>
                <w:sz w:val="18"/>
                <w:szCs w:val="18"/>
              </w:rPr>
              <w:t>1</w:t>
            </w:r>
            <w:r w:rsidR="00F126CA">
              <w:rPr>
                <w:sz w:val="18"/>
                <w:szCs w:val="18"/>
              </w:rPr>
              <w:t>9</w:t>
            </w:r>
            <w:r w:rsidRPr="00457151">
              <w:rPr>
                <w:sz w:val="18"/>
                <w:szCs w:val="18"/>
              </w:rPr>
              <w:t xml:space="preserve">)  </w:t>
            </w:r>
          </w:p>
        </w:tc>
        <w:tc>
          <w:tcPr>
            <w:tcW w:w="1440" w:type="dxa"/>
            <w:tcBorders>
              <w:top w:val="single" w:sz="4" w:space="0" w:color="000000"/>
              <w:left w:val="single" w:sz="4" w:space="0" w:color="000000"/>
              <w:bottom w:val="single" w:sz="4" w:space="0" w:color="000000"/>
            </w:tcBorders>
            <w:vAlign w:val="center"/>
          </w:tcPr>
          <w:p w14:paraId="1C01EBBD" w14:textId="50DD35AD" w:rsidR="00E501A1" w:rsidRPr="00457151" w:rsidRDefault="00AE7CAA" w:rsidP="00E501A1">
            <w:pPr>
              <w:snapToGrid w:val="0"/>
              <w:jc w:val="center"/>
              <w:rPr>
                <w:sz w:val="18"/>
                <w:szCs w:val="18"/>
              </w:rPr>
            </w:pPr>
            <w:r>
              <w:rPr>
                <w:sz w:val="18"/>
                <w:szCs w:val="18"/>
              </w:rPr>
              <w:t>7</w:t>
            </w:r>
            <w:r w:rsidR="00457151" w:rsidRPr="00457151">
              <w:rPr>
                <w:sz w:val="18"/>
                <w:szCs w:val="18"/>
              </w:rPr>
              <w:t>(</w:t>
            </w:r>
            <w:r w:rsidR="00F126CA">
              <w:rPr>
                <w:sz w:val="18"/>
                <w:szCs w:val="18"/>
              </w:rPr>
              <w:t>11</w:t>
            </w:r>
            <w:r w:rsidR="00457151" w:rsidRPr="00457151">
              <w:rPr>
                <w:sz w:val="18"/>
                <w:szCs w:val="18"/>
              </w:rPr>
              <w:t xml:space="preserve">)  </w:t>
            </w:r>
          </w:p>
        </w:tc>
        <w:tc>
          <w:tcPr>
            <w:tcW w:w="2340" w:type="dxa"/>
            <w:tcBorders>
              <w:top w:val="single" w:sz="4" w:space="0" w:color="000000"/>
              <w:left w:val="single" w:sz="4" w:space="0" w:color="000000"/>
              <w:bottom w:val="single" w:sz="4" w:space="0" w:color="000000"/>
            </w:tcBorders>
            <w:vAlign w:val="center"/>
          </w:tcPr>
          <w:p w14:paraId="10BD7B18" w14:textId="0B8A12CF" w:rsidR="00E501A1" w:rsidRPr="00457151" w:rsidRDefault="00457151" w:rsidP="003B3E19">
            <w:pPr>
              <w:snapToGrid w:val="0"/>
              <w:rPr>
                <w:sz w:val="18"/>
                <w:szCs w:val="18"/>
              </w:rPr>
            </w:pPr>
            <w:r w:rsidRPr="00457151">
              <w:rPr>
                <w:sz w:val="18"/>
                <w:szCs w:val="18"/>
              </w:rPr>
              <w:t xml:space="preserve">  </w:t>
            </w:r>
            <w:r w:rsidR="00FE4784">
              <w:rPr>
                <w:sz w:val="18"/>
                <w:szCs w:val="18"/>
              </w:rPr>
              <w:t>£</w:t>
            </w:r>
            <w:r w:rsidR="008C7D0F">
              <w:rPr>
                <w:sz w:val="18"/>
                <w:szCs w:val="18"/>
              </w:rPr>
              <w:t>1,700</w:t>
            </w:r>
            <w:r w:rsidR="0056297E">
              <w:rPr>
                <w:sz w:val="18"/>
                <w:szCs w:val="18"/>
              </w:rPr>
              <w:t xml:space="preserve">  </w:t>
            </w:r>
            <w:r w:rsidRPr="00457151">
              <w:rPr>
                <w:sz w:val="18"/>
                <w:szCs w:val="18"/>
              </w:rPr>
              <w:t xml:space="preserve"> </w:t>
            </w:r>
            <w:proofErr w:type="gramStart"/>
            <w:r w:rsidR="008C7D0F">
              <w:rPr>
                <w:sz w:val="18"/>
                <w:szCs w:val="18"/>
              </w:rPr>
              <w:t xml:space="preserve">   </w:t>
            </w:r>
            <w:r w:rsidRPr="00457151">
              <w:rPr>
                <w:sz w:val="18"/>
                <w:szCs w:val="18"/>
              </w:rPr>
              <w:t>(</w:t>
            </w:r>
            <w:proofErr w:type="gramEnd"/>
            <w:r w:rsidRPr="00457151">
              <w:rPr>
                <w:sz w:val="18"/>
                <w:szCs w:val="18"/>
              </w:rPr>
              <w:t>£</w:t>
            </w:r>
            <w:r w:rsidR="00F126CA">
              <w:rPr>
                <w:sz w:val="18"/>
                <w:szCs w:val="18"/>
              </w:rPr>
              <w:t>2,730</w:t>
            </w:r>
            <w:r w:rsidRPr="00457151">
              <w:rPr>
                <w:sz w:val="18"/>
                <w:szCs w:val="18"/>
              </w:rPr>
              <w:t xml:space="preserve">) </w:t>
            </w:r>
            <w:r w:rsidR="00E501A1" w:rsidRPr="00457151">
              <w:rPr>
                <w:sz w:val="18"/>
                <w:szCs w:val="18"/>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14:paraId="5027FB7E" w14:textId="63C5BB9F" w:rsidR="00E501A1" w:rsidRPr="00457151" w:rsidRDefault="00965D50" w:rsidP="00E501A1">
            <w:pPr>
              <w:snapToGrid w:val="0"/>
              <w:jc w:val="both"/>
              <w:rPr>
                <w:sz w:val="18"/>
                <w:szCs w:val="18"/>
              </w:rPr>
            </w:pPr>
            <w:r w:rsidRPr="00457151">
              <w:rPr>
                <w:sz w:val="18"/>
                <w:szCs w:val="18"/>
              </w:rPr>
              <w:t xml:space="preserve"> </w:t>
            </w:r>
            <w:r w:rsidR="00B45F62">
              <w:rPr>
                <w:sz w:val="18"/>
                <w:szCs w:val="18"/>
              </w:rPr>
              <w:t>5</w:t>
            </w:r>
            <w:r w:rsidR="0056297E">
              <w:rPr>
                <w:sz w:val="18"/>
                <w:szCs w:val="18"/>
              </w:rPr>
              <w:t xml:space="preserve"> </w:t>
            </w:r>
            <w:r w:rsidR="00FE4784">
              <w:rPr>
                <w:sz w:val="18"/>
                <w:szCs w:val="18"/>
              </w:rPr>
              <w:t>%</w:t>
            </w:r>
            <w:r w:rsidRPr="00457151">
              <w:rPr>
                <w:sz w:val="18"/>
                <w:szCs w:val="18"/>
              </w:rPr>
              <w:t xml:space="preserve"> </w:t>
            </w:r>
            <w:r w:rsidR="00B45F62">
              <w:rPr>
                <w:sz w:val="18"/>
                <w:szCs w:val="18"/>
              </w:rPr>
              <w:t xml:space="preserve"> </w:t>
            </w:r>
            <w:proofErr w:type="gramStart"/>
            <w:r w:rsidR="00B45F62">
              <w:rPr>
                <w:sz w:val="18"/>
                <w:szCs w:val="18"/>
              </w:rPr>
              <w:t xml:space="preserve">   </w:t>
            </w:r>
            <w:r w:rsidR="00457151" w:rsidRPr="00457151">
              <w:rPr>
                <w:sz w:val="18"/>
                <w:szCs w:val="18"/>
              </w:rPr>
              <w:t>(</w:t>
            </w:r>
            <w:proofErr w:type="gramEnd"/>
            <w:r w:rsidR="00F126CA">
              <w:rPr>
                <w:sz w:val="18"/>
                <w:szCs w:val="18"/>
              </w:rPr>
              <w:t>6</w:t>
            </w:r>
            <w:r w:rsidRPr="00457151">
              <w:rPr>
                <w:sz w:val="18"/>
                <w:szCs w:val="18"/>
              </w:rPr>
              <w:t>%</w:t>
            </w:r>
            <w:r w:rsidR="00457151" w:rsidRPr="00457151">
              <w:rPr>
                <w:sz w:val="18"/>
                <w:szCs w:val="18"/>
              </w:rPr>
              <w:t>)</w:t>
            </w:r>
            <w:r w:rsidRPr="00457151">
              <w:rPr>
                <w:sz w:val="18"/>
                <w:szCs w:val="18"/>
              </w:rPr>
              <w:t xml:space="preserve"> </w:t>
            </w:r>
            <w:r w:rsidR="00E501A1" w:rsidRPr="00457151">
              <w:rPr>
                <w:sz w:val="18"/>
                <w:szCs w:val="18"/>
              </w:rPr>
              <w:t xml:space="preserve">        </w:t>
            </w:r>
          </w:p>
        </w:tc>
      </w:tr>
      <w:tr w:rsidR="00E501A1" w:rsidRPr="00E501A1" w14:paraId="0B00AA05" w14:textId="77777777" w:rsidTr="00E501A1">
        <w:tc>
          <w:tcPr>
            <w:tcW w:w="2088" w:type="dxa"/>
            <w:tcBorders>
              <w:top w:val="single" w:sz="4" w:space="0" w:color="000000"/>
              <w:left w:val="single" w:sz="4" w:space="0" w:color="000000"/>
              <w:bottom w:val="single" w:sz="4" w:space="0" w:color="000000"/>
            </w:tcBorders>
          </w:tcPr>
          <w:p w14:paraId="671458B1" w14:textId="77777777" w:rsidR="00E501A1" w:rsidRPr="00457151" w:rsidRDefault="00E501A1" w:rsidP="00E501A1">
            <w:pPr>
              <w:pStyle w:val="Heading6"/>
              <w:snapToGrid w:val="0"/>
              <w:rPr>
                <w:iCs/>
                <w:sz w:val="18"/>
              </w:rPr>
            </w:pPr>
            <w:r w:rsidRPr="00457151">
              <w:rPr>
                <w:iCs/>
                <w:sz w:val="18"/>
              </w:rPr>
              <w:t>Overall Totals</w:t>
            </w:r>
          </w:p>
        </w:tc>
        <w:tc>
          <w:tcPr>
            <w:tcW w:w="1440" w:type="dxa"/>
            <w:tcBorders>
              <w:top w:val="single" w:sz="4" w:space="0" w:color="000000"/>
              <w:left w:val="single" w:sz="4" w:space="0" w:color="000000"/>
              <w:bottom w:val="single" w:sz="4" w:space="0" w:color="000000"/>
            </w:tcBorders>
            <w:vAlign w:val="center"/>
          </w:tcPr>
          <w:p w14:paraId="129B7464" w14:textId="42B52C1D" w:rsidR="00E501A1" w:rsidRPr="00457151" w:rsidRDefault="00FE4784" w:rsidP="00E501A1">
            <w:pPr>
              <w:snapToGrid w:val="0"/>
              <w:jc w:val="both"/>
              <w:rPr>
                <w:sz w:val="18"/>
                <w:szCs w:val="18"/>
              </w:rPr>
            </w:pPr>
            <w:r>
              <w:rPr>
                <w:sz w:val="18"/>
                <w:szCs w:val="18"/>
              </w:rPr>
              <w:t xml:space="preserve"> </w:t>
            </w:r>
            <w:proofErr w:type="gramStart"/>
            <w:r w:rsidR="00B45F62">
              <w:rPr>
                <w:sz w:val="18"/>
                <w:szCs w:val="18"/>
              </w:rPr>
              <w:t>102</w:t>
            </w:r>
            <w:r w:rsidR="00AE7CAA">
              <w:rPr>
                <w:sz w:val="18"/>
                <w:szCs w:val="18"/>
              </w:rPr>
              <w:t xml:space="preserve">  </w:t>
            </w:r>
            <w:r w:rsidR="00457151" w:rsidRPr="00457151">
              <w:rPr>
                <w:sz w:val="18"/>
                <w:szCs w:val="18"/>
              </w:rPr>
              <w:t>(</w:t>
            </w:r>
            <w:proofErr w:type="gramEnd"/>
            <w:r w:rsidR="00457151" w:rsidRPr="00457151">
              <w:rPr>
                <w:sz w:val="18"/>
                <w:szCs w:val="18"/>
              </w:rPr>
              <w:t>1</w:t>
            </w:r>
            <w:r w:rsidR="00F126CA">
              <w:rPr>
                <w:sz w:val="18"/>
                <w:szCs w:val="18"/>
              </w:rPr>
              <w:t>42</w:t>
            </w:r>
            <w:r w:rsidR="00457151" w:rsidRPr="00457151">
              <w:rPr>
                <w:sz w:val="18"/>
                <w:szCs w:val="18"/>
              </w:rPr>
              <w:t xml:space="preserve">) </w:t>
            </w:r>
          </w:p>
        </w:tc>
        <w:tc>
          <w:tcPr>
            <w:tcW w:w="1440" w:type="dxa"/>
            <w:tcBorders>
              <w:top w:val="single" w:sz="4" w:space="0" w:color="000000"/>
              <w:left w:val="single" w:sz="4" w:space="0" w:color="000000"/>
              <w:bottom w:val="single" w:sz="4" w:space="0" w:color="000000"/>
            </w:tcBorders>
            <w:vAlign w:val="center"/>
          </w:tcPr>
          <w:p w14:paraId="70CCDDFE" w14:textId="72907568" w:rsidR="00E501A1" w:rsidRPr="00457151" w:rsidRDefault="0056297E" w:rsidP="00E501A1">
            <w:pPr>
              <w:snapToGrid w:val="0"/>
              <w:jc w:val="center"/>
              <w:rPr>
                <w:sz w:val="18"/>
                <w:szCs w:val="18"/>
              </w:rPr>
            </w:pPr>
            <w:r>
              <w:rPr>
                <w:sz w:val="18"/>
                <w:szCs w:val="18"/>
              </w:rPr>
              <w:t xml:space="preserve">  </w:t>
            </w:r>
            <w:r w:rsidR="008C7D0F">
              <w:rPr>
                <w:sz w:val="18"/>
                <w:szCs w:val="18"/>
              </w:rPr>
              <w:t>17</w:t>
            </w:r>
            <w:r w:rsidR="00FE4784">
              <w:rPr>
                <w:sz w:val="18"/>
                <w:szCs w:val="18"/>
              </w:rPr>
              <w:t xml:space="preserve"> </w:t>
            </w:r>
            <w:r w:rsidR="00457151" w:rsidRPr="00457151">
              <w:rPr>
                <w:sz w:val="18"/>
                <w:szCs w:val="18"/>
              </w:rPr>
              <w:t>(2</w:t>
            </w:r>
            <w:r w:rsidR="00F126CA">
              <w:rPr>
                <w:sz w:val="18"/>
                <w:szCs w:val="18"/>
              </w:rPr>
              <w:t>3</w:t>
            </w:r>
            <w:r w:rsidR="00457151" w:rsidRPr="00457151">
              <w:rPr>
                <w:sz w:val="18"/>
                <w:szCs w:val="18"/>
              </w:rPr>
              <w:t xml:space="preserve">) </w:t>
            </w:r>
            <w:r w:rsidR="00E501A1" w:rsidRPr="00457151">
              <w:rPr>
                <w:sz w:val="18"/>
                <w:szCs w:val="18"/>
              </w:rPr>
              <w:t xml:space="preserve">  </w:t>
            </w:r>
          </w:p>
        </w:tc>
        <w:tc>
          <w:tcPr>
            <w:tcW w:w="2340" w:type="dxa"/>
            <w:tcBorders>
              <w:top w:val="single" w:sz="4" w:space="0" w:color="000000"/>
              <w:left w:val="single" w:sz="4" w:space="0" w:color="000000"/>
              <w:bottom w:val="single" w:sz="4" w:space="0" w:color="000000"/>
            </w:tcBorders>
            <w:vAlign w:val="center"/>
          </w:tcPr>
          <w:p w14:paraId="7E6D45EA" w14:textId="29E8FFF3" w:rsidR="00E501A1" w:rsidRPr="00457151" w:rsidRDefault="00FE4784" w:rsidP="003B3E19">
            <w:pPr>
              <w:snapToGrid w:val="0"/>
              <w:rPr>
                <w:sz w:val="18"/>
                <w:szCs w:val="18"/>
              </w:rPr>
            </w:pPr>
            <w:r>
              <w:rPr>
                <w:sz w:val="18"/>
                <w:szCs w:val="18"/>
              </w:rPr>
              <w:t>£</w:t>
            </w:r>
            <w:r w:rsidR="008C7D0F">
              <w:rPr>
                <w:sz w:val="18"/>
                <w:szCs w:val="18"/>
              </w:rPr>
              <w:t xml:space="preserve">33,080  </w:t>
            </w:r>
            <w:proofErr w:type="gramStart"/>
            <w:r w:rsidR="0056297E">
              <w:rPr>
                <w:sz w:val="18"/>
                <w:szCs w:val="18"/>
              </w:rPr>
              <w:t xml:space="preserve">  </w:t>
            </w:r>
            <w:r>
              <w:rPr>
                <w:sz w:val="18"/>
                <w:szCs w:val="18"/>
              </w:rPr>
              <w:t xml:space="preserve"> </w:t>
            </w:r>
            <w:r w:rsidR="00457151" w:rsidRPr="00457151">
              <w:rPr>
                <w:sz w:val="18"/>
                <w:szCs w:val="18"/>
              </w:rPr>
              <w:t>(</w:t>
            </w:r>
            <w:proofErr w:type="gramEnd"/>
            <w:r w:rsidR="00457151" w:rsidRPr="00457151">
              <w:rPr>
                <w:sz w:val="18"/>
                <w:szCs w:val="18"/>
              </w:rPr>
              <w:t>£</w:t>
            </w:r>
            <w:r w:rsidR="00F126CA">
              <w:rPr>
                <w:sz w:val="18"/>
                <w:szCs w:val="18"/>
              </w:rPr>
              <w:t>45,254</w:t>
            </w:r>
            <w:r w:rsidR="00457151" w:rsidRPr="00457151">
              <w:rPr>
                <w:sz w:val="18"/>
                <w:szCs w:val="18"/>
              </w:rPr>
              <w:t xml:space="preserve">) </w:t>
            </w:r>
            <w:r w:rsidR="00E501A1" w:rsidRPr="00457151">
              <w:rPr>
                <w:sz w:val="18"/>
                <w:szCs w:val="18"/>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14:paraId="412030E5" w14:textId="77777777" w:rsidR="00E501A1" w:rsidRPr="00457151" w:rsidRDefault="00E501A1" w:rsidP="00E501A1">
            <w:pPr>
              <w:snapToGrid w:val="0"/>
              <w:jc w:val="both"/>
              <w:rPr>
                <w:sz w:val="18"/>
                <w:szCs w:val="18"/>
              </w:rPr>
            </w:pPr>
          </w:p>
        </w:tc>
      </w:tr>
    </w:tbl>
    <w:p w14:paraId="338739B7" w14:textId="36AF9A5C" w:rsidR="00E501A1" w:rsidRPr="00E501A1" w:rsidRDefault="00E501A1" w:rsidP="00E501A1">
      <w:pPr>
        <w:jc w:val="both"/>
        <w:rPr>
          <w:i/>
        </w:rPr>
      </w:pPr>
    </w:p>
    <w:p w14:paraId="741BEA81" w14:textId="0D237D7D" w:rsidR="001E53A7" w:rsidRPr="00BA21EA" w:rsidRDefault="001E53A7" w:rsidP="001E53A7">
      <w:pPr>
        <w:rPr>
          <w:sz w:val="20"/>
          <w:szCs w:val="20"/>
          <w:u w:val="single"/>
        </w:rPr>
      </w:pPr>
      <w:r w:rsidRPr="00BA21EA">
        <w:rPr>
          <w:sz w:val="20"/>
          <w:szCs w:val="20"/>
        </w:rPr>
        <w:t>Total successful applications</w:t>
      </w:r>
      <w:r>
        <w:rPr>
          <w:sz w:val="20"/>
          <w:szCs w:val="20"/>
        </w:rPr>
        <w:t>: 85</w:t>
      </w:r>
      <w:r w:rsidRPr="00BA21EA">
        <w:rPr>
          <w:sz w:val="20"/>
          <w:szCs w:val="20"/>
        </w:rPr>
        <w:t>(</w:t>
      </w:r>
      <w:r>
        <w:rPr>
          <w:sz w:val="20"/>
          <w:szCs w:val="20"/>
        </w:rPr>
        <w:t>119</w:t>
      </w:r>
      <w:r w:rsidRPr="00BA21EA">
        <w:rPr>
          <w:sz w:val="20"/>
          <w:szCs w:val="20"/>
        </w:rPr>
        <w:t xml:space="preserve">)        </w:t>
      </w:r>
      <w:r w:rsidR="00D71258">
        <w:rPr>
          <w:sz w:val="20"/>
          <w:szCs w:val="20"/>
        </w:rPr>
        <w:t xml:space="preserve"> </w:t>
      </w:r>
      <w:r w:rsidRPr="00BA21EA">
        <w:rPr>
          <w:sz w:val="20"/>
          <w:szCs w:val="20"/>
        </w:rPr>
        <w:t xml:space="preserve"> Total Applications during the year:  </w:t>
      </w:r>
      <w:commentRangeStart w:id="5"/>
      <w:r>
        <w:rPr>
          <w:sz w:val="20"/>
          <w:szCs w:val="20"/>
        </w:rPr>
        <w:t>102</w:t>
      </w:r>
      <w:commentRangeEnd w:id="5"/>
      <w:r>
        <w:rPr>
          <w:rStyle w:val="CommentReference"/>
          <w:szCs w:val="20"/>
        </w:rPr>
        <w:commentReference w:id="5"/>
      </w:r>
      <w:r>
        <w:rPr>
          <w:sz w:val="20"/>
          <w:szCs w:val="20"/>
        </w:rPr>
        <w:t xml:space="preserve"> (142)</w:t>
      </w:r>
    </w:p>
    <w:p w14:paraId="0850EFDB" w14:textId="77777777" w:rsidR="001E53A7" w:rsidRPr="003B3E19" w:rsidRDefault="001E53A7" w:rsidP="00E501A1">
      <w:pPr>
        <w:jc w:val="both"/>
        <w:rPr>
          <w:sz w:val="16"/>
          <w:szCs w:val="16"/>
        </w:rPr>
      </w:pPr>
    </w:p>
    <w:p w14:paraId="65BDE849" w14:textId="6AAFD9A1" w:rsidR="00E501A1" w:rsidRPr="00CE4091" w:rsidRDefault="00E501A1" w:rsidP="00E501A1">
      <w:pPr>
        <w:jc w:val="both"/>
        <w:rPr>
          <w:sz w:val="20"/>
          <w:szCs w:val="20"/>
        </w:rPr>
      </w:pPr>
      <w:r w:rsidRPr="00CE4091">
        <w:rPr>
          <w:sz w:val="20"/>
          <w:szCs w:val="20"/>
        </w:rPr>
        <w:t xml:space="preserve">In the case of applications by members of other unions, the Trustees first referred applicants to the benevolent fund of their union. </w:t>
      </w:r>
      <w:proofErr w:type="gramStart"/>
      <w:r w:rsidRPr="00CE4091">
        <w:rPr>
          <w:sz w:val="20"/>
          <w:szCs w:val="20"/>
        </w:rPr>
        <w:t>In the event that</w:t>
      </w:r>
      <w:proofErr w:type="gramEnd"/>
      <w:r w:rsidRPr="00CE4091">
        <w:rPr>
          <w:sz w:val="20"/>
          <w:szCs w:val="20"/>
        </w:rPr>
        <w:t xml:space="preserve"> the </w:t>
      </w:r>
      <w:r w:rsidR="000D7FC2" w:rsidRPr="00CE4091">
        <w:rPr>
          <w:sz w:val="20"/>
          <w:szCs w:val="20"/>
        </w:rPr>
        <w:t xml:space="preserve">applicant, nevertheless, requests that their application goes forward, it </w:t>
      </w:r>
      <w:r w:rsidRPr="00CE4091">
        <w:rPr>
          <w:sz w:val="20"/>
          <w:szCs w:val="20"/>
        </w:rPr>
        <w:t xml:space="preserve">would then be considered in </w:t>
      </w:r>
      <w:r w:rsidR="005C1173" w:rsidRPr="00CE4091">
        <w:rPr>
          <w:sz w:val="20"/>
          <w:szCs w:val="20"/>
        </w:rPr>
        <w:t xml:space="preserve">full by the Trustees and in </w:t>
      </w:r>
      <w:r w:rsidR="00250678">
        <w:rPr>
          <w:sz w:val="20"/>
          <w:szCs w:val="20"/>
        </w:rPr>
        <w:t>four</w:t>
      </w:r>
      <w:r w:rsidRPr="00CE4091">
        <w:rPr>
          <w:sz w:val="20"/>
          <w:szCs w:val="20"/>
        </w:rPr>
        <w:t xml:space="preserve"> such cases a decision was made to award a grant. </w:t>
      </w:r>
      <w:r w:rsidR="00250678">
        <w:rPr>
          <w:sz w:val="20"/>
          <w:szCs w:val="20"/>
        </w:rPr>
        <w:t xml:space="preserve">This represents a decrease over previous years. </w:t>
      </w:r>
      <w:r w:rsidRPr="00CE4091">
        <w:rPr>
          <w:sz w:val="20"/>
          <w:szCs w:val="20"/>
        </w:rPr>
        <w:t>Each case was dealt with on its own merits.</w:t>
      </w:r>
    </w:p>
    <w:p w14:paraId="46E281CA" w14:textId="508DA391" w:rsidR="00C9504B" w:rsidRPr="003B3E19" w:rsidRDefault="00C9504B" w:rsidP="00E501A1">
      <w:pPr>
        <w:jc w:val="both"/>
        <w:rPr>
          <w:sz w:val="16"/>
          <w:szCs w:val="16"/>
        </w:rPr>
      </w:pPr>
    </w:p>
    <w:p w14:paraId="199DF148" w14:textId="773CD2D9" w:rsidR="00EF7FAD" w:rsidRDefault="00EF7FAD" w:rsidP="00EF7FAD">
      <w:pPr>
        <w:jc w:val="both"/>
        <w:rPr>
          <w:sz w:val="20"/>
          <w:szCs w:val="20"/>
        </w:rPr>
      </w:pPr>
      <w:r>
        <w:rPr>
          <w:sz w:val="20"/>
          <w:szCs w:val="20"/>
        </w:rPr>
        <w:t>Last year</w:t>
      </w:r>
      <w:r w:rsidR="00C9504B">
        <w:rPr>
          <w:sz w:val="20"/>
          <w:szCs w:val="20"/>
        </w:rPr>
        <w:t xml:space="preserve"> we reported on the connections we have made with the Charity for Civil Servants, “For you </w:t>
      </w:r>
      <w:proofErr w:type="gramStart"/>
      <w:r w:rsidR="00C9504B">
        <w:rPr>
          <w:sz w:val="20"/>
          <w:szCs w:val="20"/>
        </w:rPr>
        <w:t>By</w:t>
      </w:r>
      <w:proofErr w:type="gramEnd"/>
      <w:r w:rsidR="00C9504B">
        <w:rPr>
          <w:sz w:val="20"/>
          <w:szCs w:val="20"/>
        </w:rPr>
        <w:t xml:space="preserve"> you” formerly the Civil Service Benevolent Fund. We are now advising all staff employed by the NPS that as Civil Servants they can now apply to that fund, as an additional resource for assistance. </w:t>
      </w:r>
      <w:proofErr w:type="gramStart"/>
      <w:r w:rsidR="00C9504B">
        <w:rPr>
          <w:sz w:val="20"/>
          <w:szCs w:val="20"/>
        </w:rPr>
        <w:t>As yet</w:t>
      </w:r>
      <w:proofErr w:type="gramEnd"/>
      <w:r w:rsidR="00C9504B">
        <w:rPr>
          <w:sz w:val="20"/>
          <w:szCs w:val="20"/>
        </w:rPr>
        <w:t xml:space="preserve"> we have been unable to establish the extent of any such assistance, though we have anecdotal evidence that some applicants have received help in this way.</w:t>
      </w:r>
      <w:r>
        <w:rPr>
          <w:sz w:val="20"/>
          <w:szCs w:val="20"/>
        </w:rPr>
        <w:t xml:space="preserve"> We are also now suggesting to some applicants that they seek further help from the Professional Aid Council, where we believe that they might satisfy the Criteria for that organisation</w:t>
      </w:r>
    </w:p>
    <w:p w14:paraId="64C8D10F" w14:textId="12EAAEF2" w:rsidR="00C9504B" w:rsidRPr="003B3E19" w:rsidRDefault="00C9504B" w:rsidP="00E501A1">
      <w:pPr>
        <w:jc w:val="both"/>
        <w:rPr>
          <w:sz w:val="16"/>
          <w:szCs w:val="16"/>
        </w:rPr>
      </w:pPr>
    </w:p>
    <w:p w14:paraId="504640B8" w14:textId="30BB533B" w:rsidR="00C9504B" w:rsidRDefault="00C9504B" w:rsidP="00E501A1">
      <w:pPr>
        <w:jc w:val="both"/>
        <w:rPr>
          <w:sz w:val="22"/>
          <w:szCs w:val="22"/>
        </w:rPr>
      </w:pPr>
      <w:r>
        <w:rPr>
          <w:sz w:val="20"/>
          <w:szCs w:val="20"/>
        </w:rPr>
        <w:t>We have been collecting diversity information from our applications for more than a year now, and</w:t>
      </w:r>
      <w:r w:rsidR="00A92990">
        <w:rPr>
          <w:sz w:val="20"/>
          <w:szCs w:val="20"/>
        </w:rPr>
        <w:t xml:space="preserve"> have started to collate this information</w:t>
      </w:r>
      <w:r>
        <w:rPr>
          <w:sz w:val="20"/>
          <w:szCs w:val="20"/>
        </w:rPr>
        <w:t xml:space="preserve">, </w:t>
      </w:r>
      <w:proofErr w:type="gramStart"/>
      <w:r>
        <w:rPr>
          <w:sz w:val="20"/>
          <w:szCs w:val="20"/>
        </w:rPr>
        <w:t>in order to</w:t>
      </w:r>
      <w:proofErr w:type="gramEnd"/>
      <w:r>
        <w:rPr>
          <w:sz w:val="20"/>
          <w:szCs w:val="20"/>
        </w:rPr>
        <w:t xml:space="preserve"> inform the Trustees</w:t>
      </w:r>
      <w:r w:rsidR="00A92990">
        <w:rPr>
          <w:sz w:val="20"/>
          <w:szCs w:val="20"/>
        </w:rPr>
        <w:t>’</w:t>
      </w:r>
      <w:r>
        <w:rPr>
          <w:sz w:val="20"/>
          <w:szCs w:val="20"/>
        </w:rPr>
        <w:t xml:space="preserve"> decision making</w:t>
      </w:r>
      <w:r w:rsidR="00A92990">
        <w:rPr>
          <w:sz w:val="20"/>
          <w:szCs w:val="20"/>
        </w:rPr>
        <w:t xml:space="preserve">. </w:t>
      </w:r>
      <w:proofErr w:type="gramStart"/>
      <w:r w:rsidR="00A92990">
        <w:rPr>
          <w:sz w:val="20"/>
          <w:szCs w:val="20"/>
        </w:rPr>
        <w:t>However</w:t>
      </w:r>
      <w:proofErr w:type="gramEnd"/>
      <w:r w:rsidR="00A92990">
        <w:rPr>
          <w:sz w:val="20"/>
          <w:szCs w:val="20"/>
        </w:rPr>
        <w:t xml:space="preserve"> we need to do more work on how we use this data.</w:t>
      </w:r>
      <w:r w:rsidR="00C94E8D">
        <w:rPr>
          <w:sz w:val="20"/>
          <w:szCs w:val="20"/>
        </w:rPr>
        <w:t xml:space="preserve"> </w:t>
      </w:r>
      <w:r w:rsidR="00A92990">
        <w:rPr>
          <w:sz w:val="20"/>
          <w:szCs w:val="20"/>
        </w:rPr>
        <w:t xml:space="preserve"> </w:t>
      </w:r>
    </w:p>
    <w:p w14:paraId="41852B4F" w14:textId="77777777" w:rsidR="00E501A1" w:rsidRPr="005C1173" w:rsidRDefault="00E501A1" w:rsidP="00E501A1">
      <w:pPr>
        <w:jc w:val="both"/>
        <w:rPr>
          <w:sz w:val="20"/>
          <w:szCs w:val="20"/>
        </w:rPr>
      </w:pPr>
    </w:p>
    <w:p w14:paraId="2CDB5A08" w14:textId="4FCFCA07" w:rsidR="00E501A1" w:rsidRPr="003B3E19" w:rsidRDefault="00E501A1" w:rsidP="00E501A1">
      <w:pPr>
        <w:jc w:val="both"/>
        <w:rPr>
          <w:b/>
          <w:sz w:val="20"/>
          <w:szCs w:val="20"/>
          <w:u w:val="single"/>
        </w:rPr>
      </w:pPr>
      <w:r w:rsidRPr="003B3E19">
        <w:rPr>
          <w:b/>
          <w:sz w:val="20"/>
          <w:szCs w:val="20"/>
          <w:u w:val="single"/>
        </w:rPr>
        <w:t>Governance</w:t>
      </w:r>
    </w:p>
    <w:p w14:paraId="16C95C66" w14:textId="77777777" w:rsidR="00F07921" w:rsidRPr="003B3E19" w:rsidRDefault="00F07921" w:rsidP="00E501A1">
      <w:pPr>
        <w:jc w:val="both"/>
        <w:rPr>
          <w:sz w:val="16"/>
          <w:szCs w:val="16"/>
        </w:rPr>
      </w:pPr>
    </w:p>
    <w:p w14:paraId="45EA6263" w14:textId="2FFF046F" w:rsidR="00F07921" w:rsidRPr="003B3E19" w:rsidRDefault="00F07921" w:rsidP="00E501A1">
      <w:pPr>
        <w:jc w:val="both"/>
        <w:rPr>
          <w:sz w:val="20"/>
          <w:szCs w:val="20"/>
        </w:rPr>
      </w:pPr>
      <w:r w:rsidRPr="003B3E19">
        <w:rPr>
          <w:sz w:val="20"/>
          <w:szCs w:val="20"/>
        </w:rPr>
        <w:t>During 2016, Trustees implemented a strategic plan to</w:t>
      </w:r>
      <w:r w:rsidR="007F3B31" w:rsidRPr="003B3E19">
        <w:rPr>
          <w:sz w:val="20"/>
          <w:szCs w:val="20"/>
        </w:rPr>
        <w:t xml:space="preserve"> </w:t>
      </w:r>
      <w:r w:rsidRPr="003B3E19">
        <w:rPr>
          <w:sz w:val="20"/>
          <w:szCs w:val="20"/>
        </w:rPr>
        <w:t>ensure the fund was well placed to address issues relating to its work in the future. A survey of applicants was also drawn up to gather opinions from members on the work of the fund. This will be circulated and reviewed in 2017.</w:t>
      </w:r>
    </w:p>
    <w:p w14:paraId="1CF71CA0" w14:textId="77777777" w:rsidR="00F07921" w:rsidRPr="003B3E19" w:rsidRDefault="00F07921" w:rsidP="00E501A1">
      <w:pPr>
        <w:jc w:val="both"/>
        <w:rPr>
          <w:sz w:val="16"/>
          <w:szCs w:val="16"/>
        </w:rPr>
      </w:pPr>
    </w:p>
    <w:p w14:paraId="7A3D6178" w14:textId="1FD12C96" w:rsidR="00F07921" w:rsidRPr="003B3E19" w:rsidRDefault="00F07921" w:rsidP="00E501A1">
      <w:pPr>
        <w:jc w:val="both"/>
        <w:rPr>
          <w:sz w:val="20"/>
          <w:szCs w:val="20"/>
        </w:rPr>
      </w:pPr>
      <w:r w:rsidRPr="003B3E19">
        <w:rPr>
          <w:sz w:val="20"/>
          <w:szCs w:val="20"/>
        </w:rPr>
        <w:t xml:space="preserve">The </w:t>
      </w:r>
      <w:proofErr w:type="gramStart"/>
      <w:r w:rsidRPr="003B3E19">
        <w:rPr>
          <w:sz w:val="20"/>
          <w:szCs w:val="20"/>
        </w:rPr>
        <w:t>main focus</w:t>
      </w:r>
      <w:proofErr w:type="gramEnd"/>
      <w:r w:rsidRPr="003B3E19">
        <w:rPr>
          <w:sz w:val="20"/>
          <w:szCs w:val="20"/>
        </w:rPr>
        <w:t xml:space="preserve"> of the Trustees during 2016, in terms of governance, was in reviewing the website in readiness for updating and to begin to look at ways of increasing our income streams, as well as promoting the work of the fund. </w:t>
      </w:r>
    </w:p>
    <w:p w14:paraId="7619A0B2" w14:textId="77777777" w:rsidR="00E501A1" w:rsidRPr="00E501A1" w:rsidRDefault="00E501A1" w:rsidP="00E501A1">
      <w:pPr>
        <w:jc w:val="both"/>
        <w:rPr>
          <w:i/>
          <w:sz w:val="16"/>
          <w:szCs w:val="16"/>
        </w:rPr>
      </w:pPr>
    </w:p>
    <w:p w14:paraId="4CE69F20" w14:textId="2EC22BA2" w:rsidR="00EF61E3" w:rsidRDefault="00EF61E3" w:rsidP="00D76F8E">
      <w:pPr>
        <w:jc w:val="both"/>
        <w:rPr>
          <w:b/>
          <w:sz w:val="20"/>
          <w:szCs w:val="20"/>
          <w:u w:val="single"/>
        </w:rPr>
      </w:pPr>
      <w:r w:rsidRPr="0040630F">
        <w:rPr>
          <w:b/>
          <w:sz w:val="20"/>
          <w:szCs w:val="20"/>
          <w:u w:val="single"/>
        </w:rPr>
        <w:t>Trustee</w:t>
      </w:r>
      <w:r w:rsidR="0040630F" w:rsidRPr="0040630F">
        <w:rPr>
          <w:b/>
          <w:sz w:val="20"/>
          <w:szCs w:val="20"/>
          <w:u w:val="single"/>
        </w:rPr>
        <w:t xml:space="preserve"> &amp; Staff</w:t>
      </w:r>
      <w:r w:rsidRPr="0040630F">
        <w:rPr>
          <w:b/>
          <w:sz w:val="20"/>
          <w:szCs w:val="20"/>
          <w:u w:val="single"/>
        </w:rPr>
        <w:t xml:space="preserve"> Changes</w:t>
      </w:r>
    </w:p>
    <w:p w14:paraId="300201FF" w14:textId="77777777" w:rsidR="00F07921" w:rsidRDefault="00F07921" w:rsidP="00D76F8E">
      <w:pPr>
        <w:jc w:val="both"/>
        <w:rPr>
          <w:b/>
          <w:sz w:val="20"/>
          <w:szCs w:val="20"/>
          <w:u w:val="single"/>
        </w:rPr>
      </w:pPr>
    </w:p>
    <w:p w14:paraId="58136C6E" w14:textId="6087417D" w:rsidR="00F07921" w:rsidRPr="003B3E19" w:rsidRDefault="00F07921" w:rsidP="00D76F8E">
      <w:pPr>
        <w:jc w:val="both"/>
        <w:rPr>
          <w:bCs/>
          <w:sz w:val="20"/>
          <w:szCs w:val="20"/>
        </w:rPr>
      </w:pPr>
      <w:proofErr w:type="gramStart"/>
      <w:r>
        <w:rPr>
          <w:sz w:val="20"/>
          <w:szCs w:val="20"/>
        </w:rPr>
        <w:t>In the course of</w:t>
      </w:r>
      <w:proofErr w:type="gramEnd"/>
      <w:r>
        <w:rPr>
          <w:sz w:val="20"/>
          <w:szCs w:val="20"/>
        </w:rPr>
        <w:t xml:space="preserve"> 2016 there were a number of changes in both our Trustees and Staff. Anne King ended her term as a Trustee, and we thank her for the enthusiastic work for the Fund during her term. We also welcomed a new Trustee, Carolyn Mack. We can also report that our Secretary, Cherry Bushell, resigned in April 2017, and in June 2017 we appointed a new Secretary, Karen Monaghan.</w:t>
      </w:r>
    </w:p>
    <w:p w14:paraId="46735B0D" w14:textId="77777777" w:rsidR="00EF61E3" w:rsidRPr="00B1115E" w:rsidRDefault="00EF61E3" w:rsidP="00D76F8E">
      <w:pPr>
        <w:jc w:val="both"/>
        <w:rPr>
          <w:i/>
          <w:sz w:val="16"/>
          <w:szCs w:val="16"/>
        </w:rPr>
      </w:pPr>
    </w:p>
    <w:p w14:paraId="26BB6FA5" w14:textId="0AF5A634" w:rsidR="00695006" w:rsidRDefault="00695006" w:rsidP="00D76F8E">
      <w:pPr>
        <w:jc w:val="both"/>
        <w:rPr>
          <w:b/>
          <w:sz w:val="20"/>
          <w:szCs w:val="20"/>
          <w:u w:val="single"/>
        </w:rPr>
      </w:pPr>
      <w:r>
        <w:rPr>
          <w:b/>
          <w:sz w:val="20"/>
          <w:szCs w:val="20"/>
          <w:u w:val="single"/>
        </w:rPr>
        <w:t>FINANCIAL REVIEW</w:t>
      </w:r>
    </w:p>
    <w:p w14:paraId="21E3B054" w14:textId="77777777" w:rsidR="00695006" w:rsidRDefault="00695006" w:rsidP="00D76F8E">
      <w:pPr>
        <w:jc w:val="both"/>
        <w:rPr>
          <w:b/>
          <w:sz w:val="20"/>
          <w:szCs w:val="20"/>
          <w:u w:val="single"/>
        </w:rPr>
      </w:pPr>
    </w:p>
    <w:p w14:paraId="4B9F8B71" w14:textId="7FB6C655" w:rsidR="00EF61E3" w:rsidRDefault="00EF61E3" w:rsidP="00D76F8E">
      <w:pPr>
        <w:jc w:val="both"/>
        <w:rPr>
          <w:b/>
          <w:sz w:val="20"/>
          <w:szCs w:val="20"/>
          <w:u w:val="single"/>
        </w:rPr>
      </w:pPr>
      <w:r w:rsidRPr="002C37E6">
        <w:rPr>
          <w:b/>
          <w:sz w:val="20"/>
          <w:szCs w:val="20"/>
          <w:u w:val="single"/>
        </w:rPr>
        <w:t>Donations and Fund Raising</w:t>
      </w:r>
    </w:p>
    <w:p w14:paraId="0F2AE353" w14:textId="77777777" w:rsidR="00F07921" w:rsidRDefault="00F07921" w:rsidP="00D76F8E">
      <w:pPr>
        <w:jc w:val="both"/>
        <w:rPr>
          <w:b/>
          <w:sz w:val="20"/>
          <w:szCs w:val="20"/>
          <w:u w:val="single"/>
        </w:rPr>
      </w:pPr>
    </w:p>
    <w:p w14:paraId="7B5FAF88" w14:textId="76633B9C" w:rsidR="00F07921" w:rsidRDefault="00F07921" w:rsidP="00D76F8E">
      <w:pPr>
        <w:jc w:val="both"/>
        <w:rPr>
          <w:sz w:val="20"/>
          <w:szCs w:val="20"/>
        </w:rPr>
      </w:pPr>
      <w:r>
        <w:rPr>
          <w:sz w:val="20"/>
          <w:szCs w:val="20"/>
        </w:rPr>
        <w:t>This has been another mixed year for Edridge. Regular donations have decreased, as have a substantial reduction in one off donations. However, our income from Fund Raising, and sponsored events has seen a 100% increase. For the second year running our income from our 50/50 Lottery has seen an increase of about 40% over previous years, and we have continued to see a higher level of participation.</w:t>
      </w:r>
    </w:p>
    <w:p w14:paraId="6E8B7061" w14:textId="77777777" w:rsidR="00F07921" w:rsidRDefault="00F07921" w:rsidP="00D76F8E">
      <w:pPr>
        <w:jc w:val="both"/>
        <w:rPr>
          <w:sz w:val="20"/>
          <w:szCs w:val="20"/>
        </w:rPr>
      </w:pPr>
    </w:p>
    <w:p w14:paraId="57F2D1F9" w14:textId="0622182A" w:rsidR="00F07921" w:rsidRPr="003B3E19" w:rsidRDefault="00F07921" w:rsidP="00D76F8E">
      <w:pPr>
        <w:jc w:val="both"/>
        <w:rPr>
          <w:sz w:val="20"/>
          <w:szCs w:val="20"/>
        </w:rPr>
      </w:pPr>
      <w:r>
        <w:rPr>
          <w:sz w:val="20"/>
          <w:szCs w:val="20"/>
        </w:rPr>
        <w:t xml:space="preserve">The Edridge Fund has once again received a donation from the Civil Service Insurance Society, (CSiS) a not for profit organisation which supports other charities working with people in the Public Sector. We are therefore very pleased to report that CSiS </w:t>
      </w:r>
      <w:proofErr w:type="gramStart"/>
      <w:r>
        <w:rPr>
          <w:sz w:val="20"/>
          <w:szCs w:val="20"/>
        </w:rPr>
        <w:t>made a donation of</w:t>
      </w:r>
      <w:proofErr w:type="gramEnd"/>
      <w:r>
        <w:rPr>
          <w:sz w:val="20"/>
          <w:szCs w:val="20"/>
        </w:rPr>
        <w:t xml:space="preserve"> £10,000 for 2016. We can also report that CSiS made a further grant of £10,000 in early 2017. This is the fourth year that we have been assisted by CSiS, which has provided a very welcome additional source of income. </w:t>
      </w:r>
    </w:p>
    <w:p w14:paraId="42B53F93" w14:textId="77777777" w:rsidR="00EF61E3" w:rsidRPr="00473658" w:rsidRDefault="00EF61E3" w:rsidP="00D76F8E">
      <w:pPr>
        <w:jc w:val="both"/>
        <w:rPr>
          <w:i/>
          <w:sz w:val="16"/>
          <w:szCs w:val="16"/>
        </w:rPr>
      </w:pPr>
    </w:p>
    <w:p w14:paraId="750359E1" w14:textId="77777777" w:rsidR="00EF61E3" w:rsidRPr="00CA1855" w:rsidRDefault="00EF61E3" w:rsidP="00FD3679">
      <w:pPr>
        <w:jc w:val="both"/>
        <w:rPr>
          <w:b/>
          <w:bCs/>
          <w:sz w:val="16"/>
          <w:szCs w:val="16"/>
        </w:rPr>
      </w:pPr>
    </w:p>
    <w:p w14:paraId="1C9BF078" w14:textId="6F2EA0F5" w:rsidR="00EF61E3" w:rsidRDefault="00EF61E3" w:rsidP="00063ABD">
      <w:pPr>
        <w:jc w:val="both"/>
        <w:rPr>
          <w:b/>
          <w:sz w:val="20"/>
          <w:szCs w:val="20"/>
          <w:u w:val="single"/>
        </w:rPr>
      </w:pPr>
      <w:r w:rsidRPr="009C337D">
        <w:rPr>
          <w:b/>
          <w:sz w:val="20"/>
          <w:szCs w:val="20"/>
          <w:u w:val="single"/>
        </w:rPr>
        <w:lastRenderedPageBreak/>
        <w:t>Administration</w:t>
      </w:r>
      <w:r w:rsidR="00695006">
        <w:rPr>
          <w:b/>
          <w:sz w:val="20"/>
          <w:szCs w:val="20"/>
          <w:u w:val="single"/>
        </w:rPr>
        <w:t xml:space="preserve"> &amp; Expenditure</w:t>
      </w:r>
    </w:p>
    <w:p w14:paraId="7B16B520" w14:textId="77777777" w:rsidR="00AD2968" w:rsidRDefault="00AD2968" w:rsidP="00063ABD">
      <w:pPr>
        <w:jc w:val="both"/>
        <w:rPr>
          <w:b/>
          <w:sz w:val="20"/>
          <w:szCs w:val="20"/>
          <w:u w:val="single"/>
        </w:rPr>
      </w:pPr>
    </w:p>
    <w:p w14:paraId="312F984B" w14:textId="49AA8008" w:rsidR="00AD2968" w:rsidRPr="003B3E19" w:rsidRDefault="00AD2968" w:rsidP="00063ABD">
      <w:pPr>
        <w:jc w:val="both"/>
        <w:rPr>
          <w:sz w:val="20"/>
          <w:szCs w:val="20"/>
        </w:rPr>
      </w:pPr>
      <w:r>
        <w:rPr>
          <w:sz w:val="20"/>
          <w:szCs w:val="20"/>
        </w:rPr>
        <w:t xml:space="preserve">The level of expenditure by the Fund on Governance and Administration has marginally decreased, compared with the previous year. However, the total expenditure, including our main charitable activity of grant giving, has reduced by £13,246 which is totally accounted for by the reduction in the level of grants paid for the current year, and a reduction in our management and governance costs. </w:t>
      </w:r>
    </w:p>
    <w:p w14:paraId="4EF82125" w14:textId="77777777" w:rsidR="0066457B" w:rsidRPr="0032285E" w:rsidRDefault="0066457B" w:rsidP="00FD3679">
      <w:pPr>
        <w:jc w:val="both"/>
        <w:rPr>
          <w:b/>
          <w:bCs/>
          <w:sz w:val="16"/>
          <w:szCs w:val="16"/>
        </w:rPr>
      </w:pPr>
    </w:p>
    <w:p w14:paraId="201C7670" w14:textId="77777777" w:rsidR="00EF61E3" w:rsidRDefault="00EF61E3" w:rsidP="00063ABD">
      <w:pPr>
        <w:jc w:val="both"/>
        <w:rPr>
          <w:b/>
          <w:sz w:val="20"/>
          <w:szCs w:val="20"/>
          <w:u w:val="single"/>
        </w:rPr>
      </w:pPr>
      <w:r w:rsidRPr="002C37E6">
        <w:rPr>
          <w:b/>
          <w:sz w:val="20"/>
          <w:szCs w:val="20"/>
          <w:u w:val="single"/>
        </w:rPr>
        <w:t>Edridge Investments</w:t>
      </w:r>
    </w:p>
    <w:p w14:paraId="26534C50" w14:textId="77777777" w:rsidR="00AD2968" w:rsidRPr="003B3E19" w:rsidRDefault="00AD2968" w:rsidP="00063ABD">
      <w:pPr>
        <w:jc w:val="both"/>
        <w:rPr>
          <w:b/>
          <w:sz w:val="16"/>
          <w:szCs w:val="16"/>
          <w:u w:val="single"/>
        </w:rPr>
      </w:pPr>
    </w:p>
    <w:p w14:paraId="64A363D7" w14:textId="20A0B5BD" w:rsidR="00AD2968" w:rsidRDefault="00AD2968" w:rsidP="00063ABD">
      <w:pPr>
        <w:jc w:val="both"/>
        <w:rPr>
          <w:sz w:val="20"/>
          <w:szCs w:val="20"/>
        </w:rPr>
      </w:pPr>
      <w:r>
        <w:rPr>
          <w:sz w:val="20"/>
          <w:szCs w:val="20"/>
        </w:rPr>
        <w:t xml:space="preserve">The Edridge Trustees had decided in 2015 that the Investment Portfolio would be managed on a low risk basis. However, </w:t>
      </w:r>
      <w:proofErr w:type="gramStart"/>
      <w:r>
        <w:rPr>
          <w:sz w:val="20"/>
          <w:szCs w:val="20"/>
        </w:rPr>
        <w:t>despite the fact that</w:t>
      </w:r>
      <w:proofErr w:type="gramEnd"/>
      <w:r>
        <w:rPr>
          <w:sz w:val="20"/>
          <w:szCs w:val="20"/>
        </w:rPr>
        <w:t xml:space="preserve"> this policy continued during 2016, the portfolio, including cash and stocks, increased in value during 2016 by a total of £32,187. This increase is in terms of realised and unrealised gains, and our income from the portfolio has also increased. The good performance of our investments enabled the Trustees to withdraw £15,000 from the portfolio during 2016 in view of the substantial reduction in parts of our income, and a further withdrawal of £5,000 was made early in 2017.</w:t>
      </w:r>
    </w:p>
    <w:p w14:paraId="5068E1A9" w14:textId="77777777" w:rsidR="00183495" w:rsidRPr="003B3E19" w:rsidRDefault="00183495" w:rsidP="00063ABD">
      <w:pPr>
        <w:jc w:val="both"/>
        <w:rPr>
          <w:sz w:val="20"/>
          <w:szCs w:val="20"/>
        </w:rPr>
      </w:pPr>
    </w:p>
    <w:p w14:paraId="314823CD" w14:textId="77777777" w:rsidR="007608CF" w:rsidRPr="007608CF" w:rsidRDefault="007608CF" w:rsidP="007608CF">
      <w:pPr>
        <w:jc w:val="both"/>
        <w:rPr>
          <w:sz w:val="16"/>
          <w:szCs w:val="16"/>
          <w:u w:val="single"/>
        </w:rPr>
      </w:pPr>
      <w:proofErr w:type="gramStart"/>
      <w:r w:rsidRPr="007608CF">
        <w:rPr>
          <w:sz w:val="16"/>
          <w:szCs w:val="16"/>
          <w:u w:val="single"/>
        </w:rPr>
        <w:t>FUTURE PLANS</w:t>
      </w:r>
      <w:proofErr w:type="gramEnd"/>
    </w:p>
    <w:p w14:paraId="522472EE" w14:textId="4C754441" w:rsidR="00C94E8D" w:rsidRPr="003B3E19" w:rsidRDefault="00C94E8D" w:rsidP="00EC32FD">
      <w:pPr>
        <w:jc w:val="both"/>
        <w:rPr>
          <w:sz w:val="20"/>
          <w:szCs w:val="20"/>
          <w:u w:val="single"/>
        </w:rPr>
      </w:pPr>
    </w:p>
    <w:p w14:paraId="65659F38" w14:textId="03880A96" w:rsidR="00C94E8D" w:rsidRDefault="00C94E8D" w:rsidP="00EC32FD">
      <w:pPr>
        <w:jc w:val="both"/>
        <w:rPr>
          <w:sz w:val="20"/>
          <w:szCs w:val="20"/>
        </w:rPr>
      </w:pPr>
    </w:p>
    <w:p w14:paraId="5DD2F23E" w14:textId="49C84010" w:rsidR="00C94E8D" w:rsidRDefault="00C94E8D" w:rsidP="00C94E8D">
      <w:pPr>
        <w:ind w:left="397" w:hanging="397"/>
        <w:jc w:val="both"/>
        <w:rPr>
          <w:sz w:val="20"/>
          <w:szCs w:val="20"/>
        </w:rPr>
      </w:pPr>
      <w:r w:rsidRPr="00C94E8D">
        <w:rPr>
          <w:sz w:val="20"/>
          <w:szCs w:val="20"/>
        </w:rPr>
        <w:t>1.</w:t>
      </w:r>
      <w:r>
        <w:rPr>
          <w:sz w:val="20"/>
          <w:szCs w:val="20"/>
        </w:rPr>
        <w:tab/>
        <w:t xml:space="preserve">The implementation of the “Transforming Rehabilitation” re organization of the Probation Service has </w:t>
      </w:r>
      <w:r w:rsidR="000807AF">
        <w:rPr>
          <w:sz w:val="20"/>
          <w:szCs w:val="20"/>
        </w:rPr>
        <w:t xml:space="preserve">continued to </w:t>
      </w:r>
      <w:r>
        <w:rPr>
          <w:sz w:val="20"/>
          <w:szCs w:val="20"/>
        </w:rPr>
        <w:t>present</w:t>
      </w:r>
      <w:r w:rsidR="000807AF">
        <w:rPr>
          <w:sz w:val="20"/>
          <w:szCs w:val="20"/>
        </w:rPr>
        <w:t xml:space="preserve"> </w:t>
      </w:r>
      <w:r>
        <w:rPr>
          <w:sz w:val="20"/>
          <w:szCs w:val="20"/>
        </w:rPr>
        <w:t>the Edridge Fund with challenges</w:t>
      </w:r>
      <w:r w:rsidR="008240E3">
        <w:rPr>
          <w:sz w:val="20"/>
          <w:szCs w:val="20"/>
        </w:rPr>
        <w:t>, not only in terms of our network of Area Representatives</w:t>
      </w:r>
      <w:r w:rsidR="00BA6875">
        <w:rPr>
          <w:sz w:val="20"/>
          <w:szCs w:val="20"/>
        </w:rPr>
        <w:t xml:space="preserve">, but also in the extent to which we can reach colleagues in need within the Community Rehabilitation Companies. We will continue to attempt to ensure that the changes do not affect our ability to provide </w:t>
      </w:r>
      <w:r w:rsidR="003E0EEA">
        <w:rPr>
          <w:sz w:val="20"/>
          <w:szCs w:val="20"/>
        </w:rPr>
        <w:t>the assistance that is the core</w:t>
      </w:r>
      <w:r w:rsidR="00BA6875">
        <w:rPr>
          <w:sz w:val="20"/>
          <w:szCs w:val="20"/>
        </w:rPr>
        <w:t xml:space="preserve"> reason for the existence of the Fund.</w:t>
      </w:r>
    </w:p>
    <w:p w14:paraId="4B6825F5" w14:textId="758501D7" w:rsidR="00BA6875" w:rsidRDefault="00BA6875" w:rsidP="00C94E8D">
      <w:pPr>
        <w:ind w:left="397" w:hanging="397"/>
        <w:jc w:val="both"/>
        <w:rPr>
          <w:sz w:val="20"/>
          <w:szCs w:val="20"/>
        </w:rPr>
      </w:pPr>
    </w:p>
    <w:p w14:paraId="0AA48D25" w14:textId="39898F92" w:rsidR="00BA6875" w:rsidRDefault="00BA6875" w:rsidP="00C94E8D">
      <w:pPr>
        <w:ind w:left="397" w:hanging="397"/>
        <w:jc w:val="both"/>
        <w:rPr>
          <w:sz w:val="20"/>
          <w:szCs w:val="20"/>
        </w:rPr>
      </w:pPr>
      <w:r>
        <w:rPr>
          <w:sz w:val="20"/>
          <w:szCs w:val="20"/>
        </w:rPr>
        <w:t>2.</w:t>
      </w:r>
      <w:r>
        <w:rPr>
          <w:sz w:val="20"/>
          <w:szCs w:val="20"/>
        </w:rPr>
        <w:tab/>
        <w:t>We need to develop and improve our website, and although some work on this had been done on this during 2015, this has been taken forward into 2016, and we are hopeful that significant progress on this can be made during 20</w:t>
      </w:r>
      <w:r w:rsidR="00A038DD">
        <w:rPr>
          <w:sz w:val="20"/>
          <w:szCs w:val="20"/>
        </w:rPr>
        <w:t>17</w:t>
      </w:r>
      <w:r w:rsidR="000807AF">
        <w:rPr>
          <w:sz w:val="20"/>
          <w:szCs w:val="20"/>
        </w:rPr>
        <w:t>.</w:t>
      </w:r>
    </w:p>
    <w:p w14:paraId="42881C68" w14:textId="7AB68F1B" w:rsidR="00BA6875" w:rsidRDefault="00BA6875" w:rsidP="00C94E8D">
      <w:pPr>
        <w:ind w:left="397" w:hanging="397"/>
        <w:jc w:val="both"/>
        <w:rPr>
          <w:sz w:val="20"/>
          <w:szCs w:val="20"/>
        </w:rPr>
      </w:pPr>
    </w:p>
    <w:p w14:paraId="489CEA08" w14:textId="4CE6B86E" w:rsidR="00BA6875" w:rsidRDefault="00BA6875" w:rsidP="00C94E8D">
      <w:pPr>
        <w:ind w:left="397" w:hanging="397"/>
        <w:jc w:val="both"/>
        <w:rPr>
          <w:sz w:val="20"/>
          <w:szCs w:val="20"/>
        </w:rPr>
      </w:pPr>
      <w:r>
        <w:rPr>
          <w:sz w:val="20"/>
          <w:szCs w:val="20"/>
        </w:rPr>
        <w:t>3.</w:t>
      </w:r>
      <w:r>
        <w:rPr>
          <w:sz w:val="20"/>
          <w:szCs w:val="20"/>
        </w:rPr>
        <w:tab/>
      </w:r>
      <w:r w:rsidR="00DA2A1F">
        <w:rPr>
          <w:sz w:val="20"/>
          <w:szCs w:val="20"/>
        </w:rPr>
        <w:t>The Trustees will seek to recruit volunteers to assist the working and promotion of the Edridge Fund.</w:t>
      </w:r>
    </w:p>
    <w:p w14:paraId="4A3E3C8F" w14:textId="50A629AB" w:rsidR="000807AF" w:rsidRDefault="000807AF" w:rsidP="00C94E8D">
      <w:pPr>
        <w:ind w:left="397" w:hanging="397"/>
        <w:jc w:val="both"/>
        <w:rPr>
          <w:sz w:val="20"/>
          <w:szCs w:val="20"/>
        </w:rPr>
      </w:pPr>
    </w:p>
    <w:p w14:paraId="1199584B" w14:textId="3DAE7C90" w:rsidR="000807AF" w:rsidRPr="00C94E8D" w:rsidRDefault="000807AF" w:rsidP="00C94E8D">
      <w:pPr>
        <w:ind w:left="397" w:hanging="397"/>
        <w:jc w:val="both"/>
        <w:rPr>
          <w:sz w:val="20"/>
          <w:szCs w:val="20"/>
        </w:rPr>
      </w:pPr>
      <w:r>
        <w:rPr>
          <w:sz w:val="20"/>
          <w:szCs w:val="20"/>
        </w:rPr>
        <w:t>4.</w:t>
      </w:r>
      <w:r>
        <w:rPr>
          <w:sz w:val="20"/>
          <w:szCs w:val="20"/>
        </w:rPr>
        <w:tab/>
        <w:t xml:space="preserve">The Trustees will make particular efforts to improve our income streams, particularly in getting more people to make small monthly donations, not only from Napo members, but also from </w:t>
      </w:r>
      <w:proofErr w:type="gramStart"/>
      <w:r>
        <w:rPr>
          <w:sz w:val="20"/>
          <w:szCs w:val="20"/>
        </w:rPr>
        <w:t>non Napo</w:t>
      </w:r>
      <w:proofErr w:type="gramEnd"/>
      <w:r>
        <w:rPr>
          <w:sz w:val="20"/>
          <w:szCs w:val="20"/>
        </w:rPr>
        <w:t xml:space="preserve"> staff, who we also assist substantially.</w:t>
      </w:r>
    </w:p>
    <w:p w14:paraId="35232548" w14:textId="2059FA79" w:rsidR="00C94E8D" w:rsidRDefault="00C94E8D" w:rsidP="00EC32FD">
      <w:pPr>
        <w:jc w:val="both"/>
        <w:rPr>
          <w:sz w:val="20"/>
          <w:szCs w:val="20"/>
        </w:rPr>
      </w:pPr>
    </w:p>
    <w:p w14:paraId="1AEA2154" w14:textId="77777777" w:rsidR="007608CF" w:rsidRDefault="007608CF" w:rsidP="00EC32FD">
      <w:pPr>
        <w:jc w:val="both"/>
        <w:rPr>
          <w:sz w:val="20"/>
          <w:szCs w:val="20"/>
          <w:u w:val="single"/>
        </w:rPr>
      </w:pPr>
    </w:p>
    <w:p w14:paraId="36EAC598" w14:textId="56DDED6C" w:rsidR="00C94E8D" w:rsidRDefault="003C45AD" w:rsidP="00EC32FD">
      <w:pPr>
        <w:jc w:val="both"/>
        <w:rPr>
          <w:sz w:val="20"/>
          <w:szCs w:val="20"/>
        </w:rPr>
      </w:pPr>
      <w:r>
        <w:rPr>
          <w:sz w:val="20"/>
          <w:szCs w:val="20"/>
          <w:u w:val="single"/>
        </w:rPr>
        <w:t>DECLARATION</w:t>
      </w:r>
    </w:p>
    <w:p w14:paraId="1F97CD0D" w14:textId="6E7A647E" w:rsidR="003C45AD" w:rsidRDefault="003327F4" w:rsidP="00EC32FD">
      <w:pPr>
        <w:jc w:val="both"/>
        <w:rPr>
          <w:sz w:val="20"/>
          <w:szCs w:val="20"/>
        </w:rPr>
      </w:pPr>
      <w:r>
        <w:rPr>
          <w:sz w:val="20"/>
          <w:szCs w:val="20"/>
        </w:rPr>
        <w:t>s</w:t>
      </w:r>
    </w:p>
    <w:p w14:paraId="748FFFC7" w14:textId="32F6FC9A" w:rsidR="003C45AD" w:rsidRDefault="003C45AD" w:rsidP="00EC32FD">
      <w:pPr>
        <w:jc w:val="both"/>
        <w:rPr>
          <w:sz w:val="20"/>
          <w:szCs w:val="20"/>
        </w:rPr>
      </w:pPr>
      <w:r>
        <w:rPr>
          <w:sz w:val="20"/>
          <w:szCs w:val="20"/>
        </w:rPr>
        <w:t>The Trustees declare that they have approved the Trustees Report above</w:t>
      </w:r>
    </w:p>
    <w:p w14:paraId="48456F4B" w14:textId="2ACB77CC" w:rsidR="003C45AD" w:rsidRDefault="003C45AD" w:rsidP="00EC32FD">
      <w:pPr>
        <w:jc w:val="both"/>
        <w:rPr>
          <w:sz w:val="20"/>
          <w:szCs w:val="20"/>
        </w:rPr>
      </w:pPr>
    </w:p>
    <w:p w14:paraId="5ABFA7FF" w14:textId="6D55B60B" w:rsidR="003C45AD" w:rsidRDefault="003C45AD" w:rsidP="00EC32FD">
      <w:pPr>
        <w:jc w:val="both"/>
        <w:rPr>
          <w:sz w:val="20"/>
          <w:szCs w:val="20"/>
        </w:rPr>
      </w:pPr>
      <w:r>
        <w:rPr>
          <w:sz w:val="20"/>
          <w:szCs w:val="20"/>
        </w:rPr>
        <w:t xml:space="preserve">Signed: </w:t>
      </w:r>
      <w:r w:rsidR="00AD2968">
        <w:rPr>
          <w:sz w:val="20"/>
          <w:szCs w:val="20"/>
        </w:rPr>
        <w:t>Charlotte Dunkley</w:t>
      </w:r>
      <w:r>
        <w:rPr>
          <w:sz w:val="20"/>
          <w:szCs w:val="20"/>
        </w:rPr>
        <w:t xml:space="preserve"> – Chair of Trustees</w:t>
      </w:r>
    </w:p>
    <w:p w14:paraId="5E2EC0B6" w14:textId="0C35B451" w:rsidR="003C45AD" w:rsidRPr="003C45AD" w:rsidRDefault="003C45AD" w:rsidP="00EC32FD">
      <w:pPr>
        <w:jc w:val="both"/>
        <w:rPr>
          <w:sz w:val="20"/>
          <w:szCs w:val="20"/>
        </w:rPr>
      </w:pPr>
      <w:r>
        <w:rPr>
          <w:sz w:val="20"/>
          <w:szCs w:val="20"/>
        </w:rPr>
        <w:t>October 201</w:t>
      </w:r>
      <w:r w:rsidR="00AD2968">
        <w:rPr>
          <w:sz w:val="20"/>
          <w:szCs w:val="20"/>
        </w:rPr>
        <w:t>7</w:t>
      </w:r>
    </w:p>
    <w:p w14:paraId="2A35730F" w14:textId="5F8BC251" w:rsidR="00C94E8D" w:rsidRDefault="00C94E8D" w:rsidP="00EC32FD">
      <w:pPr>
        <w:jc w:val="both"/>
        <w:rPr>
          <w:sz w:val="20"/>
          <w:szCs w:val="20"/>
        </w:rPr>
      </w:pPr>
    </w:p>
    <w:p w14:paraId="0FAA7C4A" w14:textId="1A6ED4B6" w:rsidR="00C94E8D" w:rsidRDefault="00C94E8D" w:rsidP="00EC32FD">
      <w:pPr>
        <w:jc w:val="both"/>
        <w:rPr>
          <w:sz w:val="20"/>
          <w:szCs w:val="20"/>
        </w:rPr>
      </w:pPr>
    </w:p>
    <w:p w14:paraId="28E31BF1" w14:textId="77777777" w:rsidR="00C94E8D" w:rsidRPr="00C94E8D" w:rsidRDefault="00C94E8D" w:rsidP="00EC32FD">
      <w:pPr>
        <w:jc w:val="both"/>
        <w:rPr>
          <w:sz w:val="20"/>
          <w:szCs w:val="20"/>
        </w:rPr>
      </w:pPr>
    </w:p>
    <w:p w14:paraId="00326A99" w14:textId="21785F17" w:rsidR="00EF61E3" w:rsidRDefault="00695006" w:rsidP="00A65EF0">
      <w:pPr>
        <w:rPr>
          <w:b/>
          <w:sz w:val="20"/>
          <w:szCs w:val="20"/>
          <w:u w:val="single"/>
        </w:rPr>
      </w:pPr>
      <w:r>
        <w:rPr>
          <w:b/>
          <w:sz w:val="20"/>
          <w:szCs w:val="20"/>
          <w:u w:val="single"/>
        </w:rPr>
        <w:t>Chairs Report</w:t>
      </w:r>
    </w:p>
    <w:p w14:paraId="71D79399" w14:textId="77777777" w:rsidR="00F126CA" w:rsidRDefault="00F126CA" w:rsidP="00A65EF0">
      <w:pPr>
        <w:rPr>
          <w:b/>
          <w:sz w:val="20"/>
          <w:szCs w:val="20"/>
          <w:u w:val="single"/>
        </w:rPr>
      </w:pPr>
    </w:p>
    <w:p w14:paraId="0DD6FE68" w14:textId="77777777" w:rsidR="00F126CA" w:rsidRDefault="00F126CA" w:rsidP="00F126CA">
      <w:pPr>
        <w:jc w:val="both"/>
        <w:rPr>
          <w:sz w:val="20"/>
          <w:szCs w:val="20"/>
        </w:rPr>
      </w:pPr>
      <w:r>
        <w:rPr>
          <w:sz w:val="20"/>
          <w:szCs w:val="20"/>
        </w:rPr>
        <w:t>This is my first Annual Report as Chair of Trustees and I hope that during 2016 we have been able to build on the good work achieved during Anne King’s term as Chair of Trustees, at a time of considerable change, when the operations of the fund have been radically modernised.  In 2016 the Edridge Fund Trustees and staff worked hard to ensure that our operation was efficient and focussed on the purpose of the Fund -  to assist colleagues in need.</w:t>
      </w:r>
    </w:p>
    <w:p w14:paraId="0BEA8D6D" w14:textId="77777777" w:rsidR="00F126CA" w:rsidRDefault="00F126CA" w:rsidP="00F126CA">
      <w:pPr>
        <w:jc w:val="both"/>
        <w:rPr>
          <w:sz w:val="20"/>
          <w:szCs w:val="20"/>
        </w:rPr>
      </w:pPr>
    </w:p>
    <w:p w14:paraId="40403BD1" w14:textId="77777777" w:rsidR="00F126CA" w:rsidRPr="000316DE" w:rsidRDefault="00F126CA" w:rsidP="00F126CA">
      <w:pPr>
        <w:jc w:val="both"/>
        <w:rPr>
          <w:sz w:val="20"/>
          <w:szCs w:val="20"/>
        </w:rPr>
      </w:pPr>
      <w:r>
        <w:rPr>
          <w:sz w:val="20"/>
          <w:szCs w:val="20"/>
        </w:rPr>
        <w:t>T</w:t>
      </w:r>
      <w:r w:rsidRPr="000316DE">
        <w:rPr>
          <w:sz w:val="20"/>
          <w:szCs w:val="20"/>
        </w:rPr>
        <w:t>his has been a yea</w:t>
      </w:r>
      <w:r>
        <w:rPr>
          <w:sz w:val="20"/>
          <w:szCs w:val="20"/>
        </w:rPr>
        <w:t>r in which we have had to adapt</w:t>
      </w:r>
      <w:r w:rsidRPr="000316DE">
        <w:rPr>
          <w:sz w:val="20"/>
          <w:szCs w:val="20"/>
        </w:rPr>
        <w:t xml:space="preserve"> to fit a reduced budget</w:t>
      </w:r>
      <w:r>
        <w:rPr>
          <w:sz w:val="20"/>
          <w:szCs w:val="20"/>
        </w:rPr>
        <w:t xml:space="preserve"> as we have seen a significant reduction in both our NAPO grant and the support we receive from the CSIS Fund. We have done this in part by reducing our management and governance costs as far as possible. However, we have also seen a reduction in applications this year, mainly from within the Community Rehabilitation Companies and Family Courts where we have struggled to promote the activities of the Fund. The Fund has had to withdraw funds from our investments this year to meet the needs of </w:t>
      </w:r>
      <w:proofErr w:type="gramStart"/>
      <w:r>
        <w:rPr>
          <w:sz w:val="20"/>
          <w:szCs w:val="20"/>
        </w:rPr>
        <w:t>applicants</w:t>
      </w:r>
      <w:proofErr w:type="gramEnd"/>
      <w:r>
        <w:rPr>
          <w:sz w:val="20"/>
          <w:szCs w:val="20"/>
        </w:rPr>
        <w:t xml:space="preserve"> but we have also benefitted greatly by catching up with Gift Aid claims for previous years.</w:t>
      </w:r>
    </w:p>
    <w:p w14:paraId="7B439F5F" w14:textId="77777777" w:rsidR="00F126CA" w:rsidRPr="000316DE" w:rsidRDefault="00F126CA" w:rsidP="00F126CA">
      <w:pPr>
        <w:jc w:val="both"/>
        <w:rPr>
          <w:sz w:val="20"/>
          <w:szCs w:val="20"/>
        </w:rPr>
      </w:pPr>
    </w:p>
    <w:p w14:paraId="6C45EAF5" w14:textId="77777777" w:rsidR="00F126CA" w:rsidRDefault="00F126CA" w:rsidP="00F126CA">
      <w:pPr>
        <w:jc w:val="both"/>
        <w:rPr>
          <w:sz w:val="20"/>
          <w:szCs w:val="20"/>
        </w:rPr>
      </w:pPr>
      <w:r>
        <w:rPr>
          <w:sz w:val="20"/>
          <w:szCs w:val="20"/>
        </w:rPr>
        <w:t xml:space="preserve">The Trustees have considered how the Fund could operate in the future, but are very aware that unless we can improve our income streams the future will be uncertain. We now consider fundraising at every Trustees meeting </w:t>
      </w:r>
      <w:r>
        <w:rPr>
          <w:sz w:val="20"/>
          <w:szCs w:val="20"/>
        </w:rPr>
        <w:lastRenderedPageBreak/>
        <w:t xml:space="preserve">and have undertaken a survey of applicants to help us understand how best to do this. We have recruited a Secretary to Trustees with a background in fundraising that we hope will help us develop ideas further. Our research suggests that the most sustainable </w:t>
      </w:r>
      <w:proofErr w:type="gramStart"/>
      <w:r>
        <w:rPr>
          <w:sz w:val="20"/>
          <w:szCs w:val="20"/>
        </w:rPr>
        <w:t>long term</w:t>
      </w:r>
      <w:proofErr w:type="gramEnd"/>
      <w:r>
        <w:rPr>
          <w:sz w:val="20"/>
          <w:szCs w:val="20"/>
        </w:rPr>
        <w:t xml:space="preserve"> way to achieve this would be for many more people to consider making comparatively small monthly donations. If members could do one thing only to help Edridge this year, it would be to consider setting up a regular donation. We also hope to reach out to non-Napo members for this kind of support, given that we pay out significant sums to </w:t>
      </w:r>
      <w:proofErr w:type="gramStart"/>
      <w:r>
        <w:rPr>
          <w:sz w:val="20"/>
          <w:szCs w:val="20"/>
        </w:rPr>
        <w:t>non Napo</w:t>
      </w:r>
      <w:proofErr w:type="gramEnd"/>
      <w:r>
        <w:rPr>
          <w:sz w:val="20"/>
          <w:szCs w:val="20"/>
        </w:rPr>
        <w:t xml:space="preserve"> members.</w:t>
      </w:r>
    </w:p>
    <w:p w14:paraId="5153A4FA" w14:textId="77777777" w:rsidR="00F126CA" w:rsidRPr="008707B9" w:rsidRDefault="00F126CA" w:rsidP="00F126CA">
      <w:pPr>
        <w:jc w:val="both"/>
        <w:rPr>
          <w:sz w:val="16"/>
          <w:szCs w:val="16"/>
        </w:rPr>
      </w:pPr>
    </w:p>
    <w:p w14:paraId="10ECDAEC" w14:textId="77777777" w:rsidR="00F126CA" w:rsidRDefault="00F126CA" w:rsidP="00F126CA">
      <w:pPr>
        <w:jc w:val="both"/>
        <w:rPr>
          <w:sz w:val="20"/>
          <w:szCs w:val="20"/>
        </w:rPr>
      </w:pPr>
      <w:r w:rsidRPr="000316DE">
        <w:rPr>
          <w:sz w:val="20"/>
          <w:szCs w:val="20"/>
        </w:rPr>
        <w:t>2016 has also been a challenging year for NAPO branches but we have made efforts to keep our network of Edridge Reps available for applicants in every area</w:t>
      </w:r>
      <w:r>
        <w:rPr>
          <w:sz w:val="20"/>
          <w:szCs w:val="20"/>
        </w:rPr>
        <w:t xml:space="preserve"> and we are very grateful for their work</w:t>
      </w:r>
      <w:r w:rsidRPr="000316DE">
        <w:rPr>
          <w:sz w:val="20"/>
          <w:szCs w:val="20"/>
        </w:rPr>
        <w:t>. However, the reduction in applicants from the CRCs and Family Courts suggest</w:t>
      </w:r>
      <w:r>
        <w:rPr>
          <w:sz w:val="20"/>
          <w:szCs w:val="20"/>
        </w:rPr>
        <w:t>s that</w:t>
      </w:r>
      <w:r w:rsidRPr="000316DE">
        <w:rPr>
          <w:sz w:val="20"/>
          <w:szCs w:val="20"/>
        </w:rPr>
        <w:t xml:space="preserve"> we need to extend this work further.</w:t>
      </w:r>
      <w:r>
        <w:rPr>
          <w:sz w:val="20"/>
          <w:szCs w:val="20"/>
        </w:rPr>
        <w:t xml:space="preserve"> If any mem</w:t>
      </w:r>
      <w:r w:rsidRPr="000316DE">
        <w:rPr>
          <w:sz w:val="20"/>
          <w:szCs w:val="20"/>
        </w:rPr>
        <w:t xml:space="preserve">bers working in those areas </w:t>
      </w:r>
      <w:r>
        <w:rPr>
          <w:sz w:val="20"/>
          <w:szCs w:val="20"/>
        </w:rPr>
        <w:t>can</w:t>
      </w:r>
      <w:r w:rsidRPr="000316DE">
        <w:rPr>
          <w:sz w:val="20"/>
          <w:szCs w:val="20"/>
        </w:rPr>
        <w:t xml:space="preserve"> volunteer to help us with this work, please contact me for further details.</w:t>
      </w:r>
    </w:p>
    <w:p w14:paraId="699749E0" w14:textId="77777777" w:rsidR="00F126CA" w:rsidRPr="000316DE" w:rsidRDefault="00F126CA" w:rsidP="00F126CA">
      <w:pPr>
        <w:jc w:val="both"/>
        <w:rPr>
          <w:sz w:val="20"/>
          <w:szCs w:val="20"/>
        </w:rPr>
      </w:pPr>
    </w:p>
    <w:p w14:paraId="6BFA14C7" w14:textId="77777777" w:rsidR="00F126CA" w:rsidRPr="00C04782" w:rsidRDefault="00F126CA" w:rsidP="00F126CA">
      <w:pPr>
        <w:jc w:val="both"/>
        <w:rPr>
          <w:i/>
          <w:sz w:val="20"/>
          <w:szCs w:val="20"/>
        </w:rPr>
      </w:pPr>
      <w:r>
        <w:rPr>
          <w:sz w:val="20"/>
          <w:szCs w:val="20"/>
        </w:rPr>
        <w:t xml:space="preserve">During 2016 we continued work on a major revision of the Edridge Fund </w:t>
      </w:r>
      <w:proofErr w:type="gramStart"/>
      <w:r>
        <w:rPr>
          <w:sz w:val="20"/>
          <w:szCs w:val="20"/>
        </w:rPr>
        <w:t>website,  We</w:t>
      </w:r>
      <w:proofErr w:type="gramEnd"/>
      <w:r>
        <w:rPr>
          <w:sz w:val="20"/>
          <w:szCs w:val="20"/>
        </w:rPr>
        <w:t xml:space="preserve"> can now report that the new website went online in mid July 2017 This has been achieved by a collaboration between David Cox, our Business Officer, and Doug Stevenson our Vice Chair. We must also thank David </w:t>
      </w:r>
      <w:proofErr w:type="spellStart"/>
      <w:r>
        <w:rPr>
          <w:sz w:val="20"/>
          <w:szCs w:val="20"/>
        </w:rPr>
        <w:t>Raho</w:t>
      </w:r>
      <w:proofErr w:type="spellEnd"/>
      <w:r>
        <w:rPr>
          <w:sz w:val="20"/>
          <w:szCs w:val="20"/>
        </w:rPr>
        <w:t>, London Branch member, who advised the Trustees in the early stages of this work with basic design concepts. The new website enables online applications for assistance, including by phone or tablet, as well as easy methods of donating to the Fund on both a one off and regular basis. The site has also been simplified, with easier navigation, and can also be viewed on mobile devices. We would encourage all members to have a look and check it out- hope you like the changes.</w:t>
      </w:r>
    </w:p>
    <w:p w14:paraId="73FC008A" w14:textId="77777777" w:rsidR="00F126CA" w:rsidRDefault="00F126CA" w:rsidP="00F126CA">
      <w:pPr>
        <w:jc w:val="both"/>
        <w:rPr>
          <w:sz w:val="20"/>
          <w:szCs w:val="20"/>
        </w:rPr>
      </w:pPr>
      <w:r>
        <w:rPr>
          <w:sz w:val="20"/>
          <w:szCs w:val="20"/>
        </w:rPr>
        <w:t xml:space="preserve"> </w:t>
      </w:r>
    </w:p>
    <w:p w14:paraId="25AD9DB4" w14:textId="77777777" w:rsidR="00F126CA" w:rsidRDefault="00F126CA" w:rsidP="00F126CA">
      <w:pPr>
        <w:jc w:val="both"/>
        <w:rPr>
          <w:sz w:val="20"/>
          <w:szCs w:val="20"/>
        </w:rPr>
      </w:pPr>
      <w:r>
        <w:rPr>
          <w:sz w:val="20"/>
          <w:szCs w:val="20"/>
        </w:rPr>
        <w:t xml:space="preserve">Once again, we are very grateful for the support of Napo staff and officers and we have been lucky to move our office address with NAPO to their new premises. NAPO AGM in 2016 was our </w:t>
      </w:r>
      <w:proofErr w:type="gramStart"/>
      <w:r>
        <w:rPr>
          <w:sz w:val="20"/>
          <w:szCs w:val="20"/>
        </w:rPr>
        <w:t>best ever</w:t>
      </w:r>
      <w:proofErr w:type="gramEnd"/>
      <w:r>
        <w:rPr>
          <w:sz w:val="20"/>
          <w:szCs w:val="20"/>
        </w:rPr>
        <w:t xml:space="preserve"> for fundraising and contact with members at our stall. In addition, a motion was passed to re-establish a percentage funding formula for our grant from NAPO that will see our grant increase in 2017 and we are very heartened by this support. </w:t>
      </w:r>
    </w:p>
    <w:p w14:paraId="1087C7B4" w14:textId="77777777" w:rsidR="00F126CA" w:rsidRDefault="00F126CA" w:rsidP="00F126CA">
      <w:pPr>
        <w:jc w:val="both"/>
        <w:rPr>
          <w:sz w:val="20"/>
          <w:szCs w:val="20"/>
        </w:rPr>
      </w:pPr>
    </w:p>
    <w:p w14:paraId="4404F88A" w14:textId="0DBFB029" w:rsidR="00F126CA" w:rsidRDefault="00F126CA" w:rsidP="00F126CA">
      <w:pPr>
        <w:jc w:val="both"/>
        <w:rPr>
          <w:sz w:val="20"/>
          <w:szCs w:val="20"/>
        </w:rPr>
      </w:pPr>
      <w:r>
        <w:rPr>
          <w:sz w:val="20"/>
          <w:szCs w:val="20"/>
        </w:rPr>
        <w:t xml:space="preserve">Whilst we have continued in 2016 to operate in difficult circumstances, the Trustees hope that we have made some changes this year that will enable us to tackle the fundraising challenges that face us. I would like to thank all my fellow Trustees, our Treasurer and Secretary, and especially the Edridge staff who have most contact with applicants, and for everything they do to support the work of the Fund. </w:t>
      </w:r>
    </w:p>
    <w:p w14:paraId="76464A11" w14:textId="77777777" w:rsidR="00F126CA" w:rsidRPr="003B3E19" w:rsidRDefault="00F126CA" w:rsidP="00A65EF0">
      <w:pPr>
        <w:rPr>
          <w:sz w:val="20"/>
          <w:szCs w:val="20"/>
        </w:rPr>
      </w:pPr>
    </w:p>
    <w:p w14:paraId="21E4C695" w14:textId="77777777" w:rsidR="00695006" w:rsidRPr="008707B9" w:rsidRDefault="00695006" w:rsidP="00A65EF0">
      <w:pPr>
        <w:rPr>
          <w:i/>
          <w:sz w:val="16"/>
          <w:szCs w:val="16"/>
        </w:rPr>
      </w:pPr>
    </w:p>
    <w:p w14:paraId="1CF92FA0" w14:textId="5D228140" w:rsidR="008707B9" w:rsidRDefault="006C637E" w:rsidP="002E1CA4">
      <w:pPr>
        <w:jc w:val="both"/>
        <w:rPr>
          <w:sz w:val="20"/>
          <w:szCs w:val="20"/>
        </w:rPr>
      </w:pPr>
      <w:r>
        <w:rPr>
          <w:sz w:val="20"/>
          <w:szCs w:val="20"/>
        </w:rPr>
        <w:t xml:space="preserve"> </w:t>
      </w:r>
    </w:p>
    <w:p w14:paraId="1EA4D608" w14:textId="0FC54C25" w:rsidR="00EF61E3" w:rsidRPr="000545D9" w:rsidRDefault="00F126CA" w:rsidP="002E1CA4">
      <w:pPr>
        <w:jc w:val="both"/>
        <w:rPr>
          <w:sz w:val="20"/>
          <w:szCs w:val="20"/>
        </w:rPr>
      </w:pPr>
      <w:r>
        <w:rPr>
          <w:sz w:val="20"/>
          <w:szCs w:val="20"/>
        </w:rPr>
        <w:t>Charlotte Dunkley</w:t>
      </w:r>
      <w:r w:rsidR="00EF61E3" w:rsidRPr="000545D9">
        <w:rPr>
          <w:sz w:val="20"/>
          <w:szCs w:val="20"/>
        </w:rPr>
        <w:t xml:space="preserve"> – Chair of Trustees</w:t>
      </w:r>
    </w:p>
    <w:p w14:paraId="558B2650" w14:textId="77777777" w:rsidR="000807AF" w:rsidRDefault="00F126CA" w:rsidP="002E1CA4">
      <w:pPr>
        <w:jc w:val="both"/>
        <w:rPr>
          <w:sz w:val="20"/>
          <w:szCs w:val="20"/>
        </w:rPr>
      </w:pPr>
      <w:r>
        <w:rPr>
          <w:sz w:val="20"/>
          <w:szCs w:val="20"/>
        </w:rPr>
        <w:t xml:space="preserve">October 2017 </w:t>
      </w:r>
    </w:p>
    <w:p w14:paraId="663EB5F0" w14:textId="77777777" w:rsidR="000807AF" w:rsidRDefault="000807AF" w:rsidP="002E1CA4">
      <w:pPr>
        <w:jc w:val="both"/>
        <w:rPr>
          <w:sz w:val="20"/>
          <w:szCs w:val="20"/>
        </w:rPr>
      </w:pPr>
    </w:p>
    <w:p w14:paraId="591183B0" w14:textId="77777777" w:rsidR="000807AF" w:rsidRDefault="000807AF" w:rsidP="002E1CA4">
      <w:pPr>
        <w:jc w:val="both"/>
        <w:rPr>
          <w:sz w:val="20"/>
          <w:szCs w:val="20"/>
        </w:rPr>
      </w:pPr>
    </w:p>
    <w:p w14:paraId="65A784D5" w14:textId="77777777" w:rsidR="000807AF" w:rsidRDefault="000807AF" w:rsidP="002E1CA4">
      <w:pPr>
        <w:jc w:val="both"/>
        <w:rPr>
          <w:sz w:val="20"/>
          <w:szCs w:val="20"/>
        </w:rPr>
      </w:pPr>
    </w:p>
    <w:p w14:paraId="1AFB6F37" w14:textId="77777777" w:rsidR="000807AF" w:rsidRDefault="000807AF" w:rsidP="002E1CA4">
      <w:pPr>
        <w:jc w:val="both"/>
        <w:rPr>
          <w:sz w:val="20"/>
          <w:szCs w:val="20"/>
        </w:rPr>
      </w:pPr>
    </w:p>
    <w:p w14:paraId="2E3EF54A" w14:textId="77777777" w:rsidR="000807AF" w:rsidRDefault="000807AF" w:rsidP="002E1CA4">
      <w:pPr>
        <w:jc w:val="both"/>
        <w:rPr>
          <w:sz w:val="20"/>
          <w:szCs w:val="20"/>
        </w:rPr>
      </w:pPr>
    </w:p>
    <w:p w14:paraId="1531BEBC" w14:textId="77777777" w:rsidR="000807AF" w:rsidRDefault="000807AF" w:rsidP="002E1CA4">
      <w:pPr>
        <w:jc w:val="both"/>
        <w:rPr>
          <w:sz w:val="20"/>
          <w:szCs w:val="20"/>
        </w:rPr>
      </w:pPr>
    </w:p>
    <w:p w14:paraId="2D5CE178" w14:textId="77777777" w:rsidR="000807AF" w:rsidRDefault="000807AF" w:rsidP="002E1CA4">
      <w:pPr>
        <w:jc w:val="both"/>
        <w:rPr>
          <w:sz w:val="20"/>
          <w:szCs w:val="20"/>
        </w:rPr>
      </w:pPr>
    </w:p>
    <w:p w14:paraId="1515BF3C" w14:textId="77777777" w:rsidR="000807AF" w:rsidRDefault="000807AF" w:rsidP="002E1CA4">
      <w:pPr>
        <w:jc w:val="both"/>
        <w:rPr>
          <w:sz w:val="20"/>
          <w:szCs w:val="20"/>
        </w:rPr>
      </w:pPr>
    </w:p>
    <w:p w14:paraId="4AC14BA8" w14:textId="77777777" w:rsidR="000807AF" w:rsidRDefault="000807AF" w:rsidP="002E1CA4">
      <w:pPr>
        <w:jc w:val="both"/>
        <w:rPr>
          <w:sz w:val="20"/>
          <w:szCs w:val="20"/>
        </w:rPr>
      </w:pPr>
    </w:p>
    <w:p w14:paraId="7952BEAE" w14:textId="77777777" w:rsidR="000807AF" w:rsidRDefault="000807AF" w:rsidP="002E1CA4">
      <w:pPr>
        <w:jc w:val="both"/>
        <w:rPr>
          <w:sz w:val="20"/>
          <w:szCs w:val="20"/>
        </w:rPr>
      </w:pPr>
    </w:p>
    <w:p w14:paraId="5CABE84B" w14:textId="77777777" w:rsidR="000807AF" w:rsidRDefault="000807AF" w:rsidP="002E1CA4">
      <w:pPr>
        <w:jc w:val="both"/>
        <w:rPr>
          <w:sz w:val="20"/>
          <w:szCs w:val="20"/>
        </w:rPr>
      </w:pPr>
    </w:p>
    <w:p w14:paraId="4B36A3C4" w14:textId="77777777" w:rsidR="000807AF" w:rsidRDefault="000807AF" w:rsidP="002E1CA4">
      <w:pPr>
        <w:jc w:val="both"/>
        <w:rPr>
          <w:sz w:val="20"/>
          <w:szCs w:val="20"/>
        </w:rPr>
      </w:pPr>
    </w:p>
    <w:p w14:paraId="4259C22A" w14:textId="77777777" w:rsidR="000807AF" w:rsidRDefault="000807AF" w:rsidP="002E1CA4">
      <w:pPr>
        <w:jc w:val="both"/>
        <w:rPr>
          <w:sz w:val="20"/>
          <w:szCs w:val="20"/>
        </w:rPr>
      </w:pPr>
    </w:p>
    <w:p w14:paraId="6244DE9E" w14:textId="77777777" w:rsidR="000807AF" w:rsidRDefault="000807AF" w:rsidP="002E1CA4">
      <w:pPr>
        <w:jc w:val="both"/>
        <w:rPr>
          <w:sz w:val="20"/>
          <w:szCs w:val="20"/>
        </w:rPr>
      </w:pPr>
    </w:p>
    <w:p w14:paraId="056E8E0F" w14:textId="77777777" w:rsidR="000807AF" w:rsidRDefault="000807AF" w:rsidP="002E1CA4">
      <w:pPr>
        <w:jc w:val="both"/>
        <w:rPr>
          <w:sz w:val="20"/>
          <w:szCs w:val="20"/>
        </w:rPr>
      </w:pPr>
    </w:p>
    <w:p w14:paraId="7E27A701" w14:textId="77777777" w:rsidR="000807AF" w:rsidRDefault="000807AF" w:rsidP="002E1CA4">
      <w:pPr>
        <w:jc w:val="both"/>
        <w:rPr>
          <w:sz w:val="20"/>
          <w:szCs w:val="20"/>
        </w:rPr>
      </w:pPr>
    </w:p>
    <w:p w14:paraId="4F78F3BB" w14:textId="77777777" w:rsidR="000807AF" w:rsidRDefault="000807AF" w:rsidP="002E1CA4">
      <w:pPr>
        <w:jc w:val="both"/>
        <w:rPr>
          <w:sz w:val="20"/>
          <w:szCs w:val="20"/>
        </w:rPr>
      </w:pPr>
    </w:p>
    <w:p w14:paraId="0B07CE40" w14:textId="77777777" w:rsidR="000807AF" w:rsidRDefault="000807AF" w:rsidP="002E1CA4">
      <w:pPr>
        <w:jc w:val="both"/>
        <w:rPr>
          <w:sz w:val="20"/>
          <w:szCs w:val="20"/>
        </w:rPr>
      </w:pPr>
    </w:p>
    <w:p w14:paraId="5D2FAB5D" w14:textId="77777777" w:rsidR="000807AF" w:rsidRDefault="000807AF" w:rsidP="002E1CA4">
      <w:pPr>
        <w:jc w:val="both"/>
        <w:rPr>
          <w:sz w:val="20"/>
          <w:szCs w:val="20"/>
        </w:rPr>
      </w:pPr>
    </w:p>
    <w:p w14:paraId="6255E646" w14:textId="77777777" w:rsidR="000807AF" w:rsidRDefault="000807AF" w:rsidP="002E1CA4">
      <w:pPr>
        <w:jc w:val="both"/>
        <w:rPr>
          <w:sz w:val="20"/>
          <w:szCs w:val="20"/>
        </w:rPr>
      </w:pPr>
    </w:p>
    <w:p w14:paraId="24BE0E1A" w14:textId="77777777" w:rsidR="000807AF" w:rsidRDefault="000807AF" w:rsidP="002E1CA4">
      <w:pPr>
        <w:jc w:val="both"/>
        <w:rPr>
          <w:sz w:val="20"/>
          <w:szCs w:val="20"/>
        </w:rPr>
      </w:pPr>
    </w:p>
    <w:p w14:paraId="042DD033" w14:textId="77777777" w:rsidR="000807AF" w:rsidRDefault="000807AF" w:rsidP="002E1CA4">
      <w:pPr>
        <w:jc w:val="both"/>
        <w:rPr>
          <w:sz w:val="20"/>
          <w:szCs w:val="20"/>
        </w:rPr>
      </w:pPr>
    </w:p>
    <w:p w14:paraId="34B3C0A2" w14:textId="1F06DD64" w:rsidR="00EF61E3" w:rsidRPr="000545D9" w:rsidRDefault="00EF61E3" w:rsidP="002E1CA4">
      <w:pPr>
        <w:jc w:val="both"/>
        <w:rPr>
          <w:sz w:val="20"/>
          <w:szCs w:val="20"/>
        </w:rPr>
      </w:pPr>
    </w:p>
    <w:p w14:paraId="6EF1C484" w14:textId="77777777" w:rsidR="008707B9" w:rsidRPr="008707B9" w:rsidRDefault="008707B9" w:rsidP="00A843E0">
      <w:pPr>
        <w:jc w:val="both"/>
        <w:rPr>
          <w:sz w:val="20"/>
          <w:szCs w:val="20"/>
        </w:rPr>
      </w:pPr>
    </w:p>
    <w:p w14:paraId="71A59E51" w14:textId="77777777" w:rsidR="00360950" w:rsidRDefault="00360950" w:rsidP="00360950">
      <w:pPr>
        <w:keepNext/>
        <w:numPr>
          <w:ilvl w:val="7"/>
          <w:numId w:val="17"/>
        </w:numPr>
        <w:suppressAutoHyphens w:val="0"/>
        <w:ind w:hanging="1440"/>
        <w:jc w:val="both"/>
      </w:pPr>
      <w:commentRangeStart w:id="6"/>
      <w:r>
        <w:rPr>
          <w:sz w:val="32"/>
          <w:szCs w:val="32"/>
        </w:rPr>
        <w:lastRenderedPageBreak/>
        <w:t>Independent Examiner's Report on the Accounts</w:t>
      </w:r>
    </w:p>
    <w:p w14:paraId="79B79025" w14:textId="77777777" w:rsidR="00360950" w:rsidRDefault="00360950" w:rsidP="00360950">
      <w:pPr>
        <w:keepNext/>
        <w:numPr>
          <w:ilvl w:val="8"/>
          <w:numId w:val="17"/>
        </w:numPr>
        <w:suppressAutoHyphens w:val="0"/>
        <w:ind w:hanging="1584"/>
        <w:jc w:val="both"/>
      </w:pPr>
      <w:r>
        <w:rPr>
          <w:sz w:val="28"/>
          <w:szCs w:val="28"/>
        </w:rPr>
        <w:t>Report to the Trustees of The Edridge Fund of Napo</w:t>
      </w:r>
      <w:commentRangeEnd w:id="6"/>
      <w:r w:rsidR="00AD2968">
        <w:rPr>
          <w:rStyle w:val="CommentReference"/>
          <w:szCs w:val="20"/>
        </w:rPr>
        <w:commentReference w:id="6"/>
      </w:r>
    </w:p>
    <w:p w14:paraId="1221CC10" w14:textId="77777777" w:rsidR="00360950" w:rsidRDefault="00360950" w:rsidP="00360950">
      <w:pPr>
        <w:jc w:val="both"/>
      </w:pPr>
    </w:p>
    <w:p w14:paraId="359E3597" w14:textId="6C9D58BA" w:rsidR="00360950" w:rsidRPr="00311217" w:rsidRDefault="00360950" w:rsidP="00360950">
      <w:pPr>
        <w:jc w:val="both"/>
      </w:pPr>
      <w:r w:rsidRPr="00311217">
        <w:t>On accounts for the year ended 31</w:t>
      </w:r>
      <w:r w:rsidR="00FC42A0" w:rsidRPr="00311217">
        <w:t>/12/201</w:t>
      </w:r>
      <w:r w:rsidR="00AD2968">
        <w:t>6</w:t>
      </w:r>
      <w:r w:rsidR="00FC42A0" w:rsidRPr="00311217">
        <w:t xml:space="preserve">, set out on pages </w:t>
      </w:r>
      <w:r w:rsidR="00093E2D">
        <w:t xml:space="preserve">7 – 9 </w:t>
      </w:r>
      <w:r w:rsidRPr="00311217">
        <w:t xml:space="preserve">Charity no. 803493 </w:t>
      </w:r>
    </w:p>
    <w:p w14:paraId="117AA90A" w14:textId="77777777" w:rsidR="00360950" w:rsidRPr="00311217" w:rsidRDefault="00360950" w:rsidP="00360950">
      <w:pPr>
        <w:jc w:val="both"/>
        <w:rPr>
          <w:sz w:val="32"/>
          <w:szCs w:val="32"/>
        </w:rPr>
      </w:pPr>
    </w:p>
    <w:p w14:paraId="29B3AD8A" w14:textId="77777777" w:rsidR="00360950" w:rsidRDefault="00360950" w:rsidP="00360950">
      <w:pPr>
        <w:jc w:val="both"/>
      </w:pPr>
      <w:r>
        <w:rPr>
          <w:sz w:val="22"/>
          <w:szCs w:val="22"/>
          <w:u w:val="single"/>
        </w:rPr>
        <w:t>RESPECTIVE RESPONSIBILITIES OF TRUSTEES AND EXAMINER</w:t>
      </w:r>
    </w:p>
    <w:p w14:paraId="6D1556DB" w14:textId="77777777" w:rsidR="00360950" w:rsidRDefault="00360950" w:rsidP="00360950">
      <w:pPr>
        <w:jc w:val="both"/>
      </w:pPr>
    </w:p>
    <w:p w14:paraId="66B1F396" w14:textId="77777777" w:rsidR="00360950" w:rsidRDefault="00360950" w:rsidP="00360950">
      <w:pPr>
        <w:jc w:val="both"/>
      </w:pPr>
      <w:r>
        <w:rPr>
          <w:sz w:val="20"/>
          <w:szCs w:val="20"/>
        </w:rPr>
        <w:t>The charity's trustees are responsible for the preparation of the accounts.</w:t>
      </w:r>
    </w:p>
    <w:p w14:paraId="53DAAE36" w14:textId="77777777" w:rsidR="00360950" w:rsidRDefault="00360950" w:rsidP="00360950">
      <w:pPr>
        <w:jc w:val="both"/>
      </w:pPr>
      <w:r>
        <w:rPr>
          <w:sz w:val="20"/>
          <w:szCs w:val="20"/>
        </w:rPr>
        <w:t>The charity's trustees consider that an audit is not required for this year under section 144 of the Charities Act 2011 (the Charities Act), and that an independent examination is needed.</w:t>
      </w:r>
    </w:p>
    <w:p w14:paraId="075A3CF7" w14:textId="77777777" w:rsidR="00360950" w:rsidRDefault="00360950" w:rsidP="00360950">
      <w:pPr>
        <w:jc w:val="both"/>
      </w:pPr>
      <w:r>
        <w:rPr>
          <w:sz w:val="20"/>
          <w:szCs w:val="20"/>
        </w:rPr>
        <w:t>It is my responsibility to:</w:t>
      </w:r>
    </w:p>
    <w:p w14:paraId="2BE18010" w14:textId="77777777" w:rsidR="00360950" w:rsidRDefault="00360950" w:rsidP="00360950">
      <w:pPr>
        <w:numPr>
          <w:ilvl w:val="0"/>
          <w:numId w:val="15"/>
        </w:numPr>
        <w:suppressAutoHyphens w:val="0"/>
        <w:ind w:hanging="360"/>
        <w:jc w:val="both"/>
        <w:rPr>
          <w:sz w:val="20"/>
          <w:szCs w:val="20"/>
        </w:rPr>
      </w:pPr>
      <w:r>
        <w:rPr>
          <w:sz w:val="20"/>
          <w:szCs w:val="20"/>
        </w:rPr>
        <w:t>examine the accounts under section 145 of the Charities Act.,</w:t>
      </w:r>
    </w:p>
    <w:p w14:paraId="04FA9F5D" w14:textId="77777777" w:rsidR="00360950" w:rsidRDefault="00360950" w:rsidP="00360950">
      <w:pPr>
        <w:numPr>
          <w:ilvl w:val="0"/>
          <w:numId w:val="15"/>
        </w:numPr>
        <w:suppressAutoHyphens w:val="0"/>
        <w:ind w:hanging="360"/>
        <w:jc w:val="both"/>
        <w:rPr>
          <w:sz w:val="20"/>
          <w:szCs w:val="20"/>
        </w:rPr>
      </w:pPr>
      <w:r>
        <w:rPr>
          <w:sz w:val="20"/>
          <w:szCs w:val="20"/>
        </w:rPr>
        <w:t xml:space="preserve">to follow the procedures laid down in the general Directions given by the Charity Commission </w:t>
      </w:r>
    </w:p>
    <w:p w14:paraId="1DC05315" w14:textId="77777777" w:rsidR="00360950" w:rsidRDefault="00360950" w:rsidP="00360950">
      <w:pPr>
        <w:ind w:left="360"/>
        <w:jc w:val="both"/>
      </w:pPr>
      <w:r>
        <w:rPr>
          <w:sz w:val="20"/>
          <w:szCs w:val="20"/>
        </w:rPr>
        <w:tab/>
        <w:t xml:space="preserve">(under section 145(5)(b) of the Charities </w:t>
      </w:r>
      <w:proofErr w:type="gramStart"/>
      <w:r>
        <w:rPr>
          <w:sz w:val="20"/>
          <w:szCs w:val="20"/>
        </w:rPr>
        <w:t>Act,  and</w:t>
      </w:r>
      <w:proofErr w:type="gramEnd"/>
    </w:p>
    <w:p w14:paraId="76400B1E" w14:textId="77777777" w:rsidR="00360950" w:rsidRDefault="00360950" w:rsidP="00360950">
      <w:pPr>
        <w:numPr>
          <w:ilvl w:val="0"/>
          <w:numId w:val="15"/>
        </w:numPr>
        <w:suppressAutoHyphens w:val="0"/>
        <w:ind w:hanging="360"/>
        <w:jc w:val="both"/>
        <w:rPr>
          <w:sz w:val="18"/>
          <w:szCs w:val="18"/>
        </w:rPr>
      </w:pPr>
      <w:r>
        <w:rPr>
          <w:sz w:val="20"/>
          <w:szCs w:val="20"/>
        </w:rPr>
        <w:t xml:space="preserve">to state whether </w:t>
      </w:r>
      <w:proofErr w:type="gramStart"/>
      <w:r>
        <w:rPr>
          <w:sz w:val="20"/>
          <w:szCs w:val="20"/>
        </w:rPr>
        <w:t>particular matters</w:t>
      </w:r>
      <w:proofErr w:type="gramEnd"/>
      <w:r>
        <w:rPr>
          <w:sz w:val="20"/>
          <w:szCs w:val="20"/>
        </w:rPr>
        <w:t xml:space="preserve"> have come to my attention</w:t>
      </w:r>
      <w:r>
        <w:rPr>
          <w:sz w:val="18"/>
          <w:szCs w:val="18"/>
        </w:rPr>
        <w:t>.</w:t>
      </w:r>
    </w:p>
    <w:p w14:paraId="11F76A79" w14:textId="77777777" w:rsidR="00360950" w:rsidRDefault="00360950" w:rsidP="00360950">
      <w:pPr>
        <w:jc w:val="both"/>
      </w:pPr>
    </w:p>
    <w:p w14:paraId="5BBC5F13" w14:textId="77777777" w:rsidR="00360950" w:rsidRDefault="00360950" w:rsidP="00360950">
      <w:pPr>
        <w:jc w:val="both"/>
      </w:pPr>
      <w:r>
        <w:rPr>
          <w:sz w:val="22"/>
          <w:szCs w:val="22"/>
          <w:u w:val="single"/>
        </w:rPr>
        <w:t>BASIS OF INDEPENDENT EXAMINER’S STATEMENT</w:t>
      </w:r>
    </w:p>
    <w:p w14:paraId="649841CE" w14:textId="77777777" w:rsidR="00360950" w:rsidRDefault="00360950" w:rsidP="00360950">
      <w:pPr>
        <w:jc w:val="both"/>
      </w:pPr>
    </w:p>
    <w:p w14:paraId="402156E0" w14:textId="77777777" w:rsidR="00360950" w:rsidRDefault="00360950" w:rsidP="00360950">
      <w:pPr>
        <w:jc w:val="both"/>
      </w:pPr>
      <w:r>
        <w:rPr>
          <w:sz w:val="20"/>
          <w:szCs w:val="20"/>
        </w:rPr>
        <w:t>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the trustees concerning any such matters. The procedures undertaken do not provide all the evidence that would be required in an audit, and consequently no opinion as to whether the accounts present a “true and fair” view, and the report is limited to those matters set out in the statement below.</w:t>
      </w:r>
    </w:p>
    <w:p w14:paraId="5A0E9D73" w14:textId="77777777" w:rsidR="00360950" w:rsidRDefault="00360950" w:rsidP="00360950">
      <w:pPr>
        <w:jc w:val="both"/>
      </w:pPr>
    </w:p>
    <w:p w14:paraId="7DBB28F4" w14:textId="77777777" w:rsidR="00360950" w:rsidRDefault="00360950" w:rsidP="00360950">
      <w:pPr>
        <w:jc w:val="both"/>
      </w:pPr>
      <w:r>
        <w:rPr>
          <w:sz w:val="22"/>
          <w:szCs w:val="22"/>
          <w:u w:val="single"/>
        </w:rPr>
        <w:t>INDEPENDENT EXAMINER’S STATEMENT</w:t>
      </w:r>
    </w:p>
    <w:p w14:paraId="101F133A" w14:textId="77777777" w:rsidR="00360950" w:rsidRDefault="00360950" w:rsidP="00360950">
      <w:pPr>
        <w:jc w:val="both"/>
      </w:pPr>
    </w:p>
    <w:p w14:paraId="133151D8" w14:textId="77777777" w:rsidR="00360950" w:rsidRDefault="00360950" w:rsidP="00360950">
      <w:pPr>
        <w:jc w:val="both"/>
      </w:pPr>
      <w:proofErr w:type="gramStart"/>
      <w:r>
        <w:rPr>
          <w:sz w:val="20"/>
          <w:szCs w:val="20"/>
        </w:rPr>
        <w:t>In the course of</w:t>
      </w:r>
      <w:proofErr w:type="gramEnd"/>
      <w:r>
        <w:rPr>
          <w:sz w:val="20"/>
          <w:szCs w:val="20"/>
        </w:rPr>
        <w:t xml:space="preserve"> my examination, no matter has come to my attention:</w:t>
      </w:r>
    </w:p>
    <w:p w14:paraId="661D80AA" w14:textId="77777777" w:rsidR="00360950" w:rsidRDefault="00360950" w:rsidP="00360950">
      <w:pPr>
        <w:jc w:val="both"/>
      </w:pPr>
    </w:p>
    <w:p w14:paraId="14DDF89D" w14:textId="77777777" w:rsidR="00360950" w:rsidRDefault="00360950" w:rsidP="00360950">
      <w:pPr>
        <w:ind w:left="720" w:hanging="360"/>
        <w:jc w:val="both"/>
      </w:pPr>
      <w:r>
        <w:rPr>
          <w:sz w:val="20"/>
          <w:szCs w:val="20"/>
        </w:rPr>
        <w:t xml:space="preserve">(1) </w:t>
      </w:r>
      <w:r>
        <w:rPr>
          <w:sz w:val="20"/>
          <w:szCs w:val="20"/>
        </w:rPr>
        <w:tab/>
        <w:t>which gives me reasonable cause to believe that in, any material   respect, the trustees have not met the requirements to ensure that:</w:t>
      </w:r>
    </w:p>
    <w:p w14:paraId="2297665E" w14:textId="77777777" w:rsidR="00360950" w:rsidRDefault="00360950" w:rsidP="00360950">
      <w:pPr>
        <w:numPr>
          <w:ilvl w:val="0"/>
          <w:numId w:val="16"/>
        </w:numPr>
        <w:suppressAutoHyphens w:val="0"/>
        <w:ind w:hanging="360"/>
        <w:jc w:val="both"/>
        <w:rPr>
          <w:sz w:val="20"/>
          <w:szCs w:val="20"/>
        </w:rPr>
      </w:pPr>
      <w:r>
        <w:rPr>
          <w:sz w:val="20"/>
          <w:szCs w:val="20"/>
        </w:rPr>
        <w:t>proper accounting records are kept (in accordance with section 130 of the Charities Act); and</w:t>
      </w:r>
    </w:p>
    <w:p w14:paraId="253EFAFE" w14:textId="77777777" w:rsidR="00360950" w:rsidRDefault="00360950" w:rsidP="00360950">
      <w:pPr>
        <w:numPr>
          <w:ilvl w:val="0"/>
          <w:numId w:val="16"/>
        </w:numPr>
        <w:suppressAutoHyphens w:val="0"/>
        <w:ind w:hanging="360"/>
        <w:jc w:val="both"/>
        <w:rPr>
          <w:sz w:val="20"/>
          <w:szCs w:val="20"/>
        </w:rPr>
      </w:pPr>
      <w:r>
        <w:rPr>
          <w:sz w:val="20"/>
          <w:szCs w:val="20"/>
        </w:rPr>
        <w:t>accounts are prepared which agree with the accounting records and comply with the accounting requirements of the Act; or</w:t>
      </w:r>
    </w:p>
    <w:p w14:paraId="7C2FA9C0" w14:textId="77777777" w:rsidR="00360950" w:rsidRDefault="00360950" w:rsidP="00360950">
      <w:pPr>
        <w:jc w:val="both"/>
      </w:pPr>
    </w:p>
    <w:p w14:paraId="4B9035E4" w14:textId="77777777" w:rsidR="00360950" w:rsidRDefault="00360950" w:rsidP="00360950">
      <w:pPr>
        <w:ind w:left="720" w:hanging="360"/>
        <w:jc w:val="both"/>
      </w:pPr>
      <w:r>
        <w:rPr>
          <w:sz w:val="20"/>
          <w:szCs w:val="20"/>
        </w:rPr>
        <w:t xml:space="preserve">(2) </w:t>
      </w:r>
      <w:r>
        <w:rPr>
          <w:sz w:val="20"/>
          <w:szCs w:val="20"/>
        </w:rPr>
        <w:tab/>
        <w:t xml:space="preserve">to which, in my opinion, attention should be drawn </w:t>
      </w:r>
      <w:proofErr w:type="gramStart"/>
      <w:r>
        <w:rPr>
          <w:sz w:val="20"/>
          <w:szCs w:val="20"/>
        </w:rPr>
        <w:t>in order to</w:t>
      </w:r>
      <w:proofErr w:type="gramEnd"/>
      <w:r>
        <w:rPr>
          <w:sz w:val="20"/>
          <w:szCs w:val="20"/>
        </w:rPr>
        <w:t xml:space="preserve"> enable a proper understanding of the accounts to be reached.</w:t>
      </w:r>
    </w:p>
    <w:p w14:paraId="76705181" w14:textId="77777777" w:rsidR="00360950" w:rsidRDefault="00360950" w:rsidP="00360950">
      <w:pPr>
        <w:jc w:val="both"/>
      </w:pPr>
    </w:p>
    <w:p w14:paraId="4DF3AE5C" w14:textId="6B61D479" w:rsidR="00360950" w:rsidRDefault="00360950" w:rsidP="00360950">
      <w:pPr>
        <w:jc w:val="both"/>
      </w:pPr>
      <w:r>
        <w:rPr>
          <w:sz w:val="20"/>
          <w:szCs w:val="20"/>
        </w:rPr>
        <w:t>Signed:</w:t>
      </w:r>
      <w:r>
        <w:rPr>
          <w:sz w:val="20"/>
          <w:szCs w:val="20"/>
        </w:rPr>
        <w:tab/>
      </w:r>
      <w:r>
        <w:rPr>
          <w:sz w:val="20"/>
          <w:szCs w:val="20"/>
        </w:rPr>
        <w:tab/>
        <w:t xml:space="preserve">Gina Alderson </w:t>
      </w:r>
      <w:r>
        <w:rPr>
          <w:sz w:val="20"/>
          <w:szCs w:val="20"/>
        </w:rPr>
        <w:tab/>
      </w:r>
      <w:r>
        <w:rPr>
          <w:sz w:val="20"/>
          <w:szCs w:val="20"/>
        </w:rPr>
        <w:tab/>
      </w:r>
      <w:r>
        <w:rPr>
          <w:sz w:val="20"/>
          <w:szCs w:val="20"/>
        </w:rPr>
        <w:tab/>
        <w:t xml:space="preserve"> Date:  </w:t>
      </w:r>
      <w:r w:rsidR="00260BB8">
        <w:rPr>
          <w:sz w:val="20"/>
          <w:szCs w:val="20"/>
        </w:rPr>
        <w:t>8</w:t>
      </w:r>
      <w:r w:rsidR="00260BB8" w:rsidRPr="003B3E19">
        <w:rPr>
          <w:sz w:val="20"/>
          <w:szCs w:val="20"/>
          <w:vertAlign w:val="superscript"/>
        </w:rPr>
        <w:t>th</w:t>
      </w:r>
      <w:r w:rsidR="00260BB8">
        <w:rPr>
          <w:sz w:val="20"/>
          <w:szCs w:val="20"/>
        </w:rPr>
        <w:t xml:space="preserve"> October 2017</w:t>
      </w:r>
    </w:p>
    <w:p w14:paraId="1874D9DD" w14:textId="77777777" w:rsidR="00360950" w:rsidRDefault="00360950" w:rsidP="00360950">
      <w:pPr>
        <w:jc w:val="both"/>
      </w:pPr>
    </w:p>
    <w:p w14:paraId="55D6AFFA" w14:textId="77777777" w:rsidR="00360950" w:rsidRDefault="00360950" w:rsidP="00360950">
      <w:pPr>
        <w:jc w:val="both"/>
      </w:pPr>
    </w:p>
    <w:p w14:paraId="2829E89B" w14:textId="77777777" w:rsidR="00360950" w:rsidRDefault="00360950" w:rsidP="00360950">
      <w:pPr>
        <w:jc w:val="both"/>
      </w:pPr>
      <w:r>
        <w:rPr>
          <w:sz w:val="20"/>
          <w:szCs w:val="20"/>
        </w:rPr>
        <w:t xml:space="preserve">Address: </w:t>
      </w:r>
      <w:r>
        <w:rPr>
          <w:sz w:val="20"/>
          <w:szCs w:val="20"/>
        </w:rPr>
        <w:tab/>
      </w:r>
      <w:proofErr w:type="spellStart"/>
      <w:r>
        <w:rPr>
          <w:sz w:val="20"/>
          <w:szCs w:val="20"/>
        </w:rPr>
        <w:t>Felden</w:t>
      </w:r>
      <w:proofErr w:type="spellEnd"/>
      <w:r>
        <w:rPr>
          <w:sz w:val="20"/>
          <w:szCs w:val="20"/>
        </w:rPr>
        <w:t xml:space="preserve"> Lodge, </w:t>
      </w:r>
      <w:proofErr w:type="spellStart"/>
      <w:r>
        <w:rPr>
          <w:sz w:val="20"/>
          <w:szCs w:val="20"/>
        </w:rPr>
        <w:t>Felden</w:t>
      </w:r>
      <w:proofErr w:type="spellEnd"/>
      <w:r>
        <w:rPr>
          <w:sz w:val="20"/>
          <w:szCs w:val="20"/>
        </w:rPr>
        <w:t xml:space="preserve"> Lane, Hemel Hempstead, Hertfordshire, HP3 0BL</w:t>
      </w:r>
    </w:p>
    <w:p w14:paraId="6ACD5387" w14:textId="77777777" w:rsidR="00360950" w:rsidRDefault="00360950" w:rsidP="00360950">
      <w:pPr>
        <w:jc w:val="both"/>
      </w:pPr>
    </w:p>
    <w:p w14:paraId="620A5E59" w14:textId="77777777" w:rsidR="00360950" w:rsidRDefault="00360950" w:rsidP="00360950">
      <w:pPr>
        <w:jc w:val="both"/>
      </w:pPr>
      <w:r>
        <w:rPr>
          <w:b/>
          <w:sz w:val="20"/>
          <w:szCs w:val="20"/>
        </w:rPr>
        <w:t>Relevant professional membership:</w:t>
      </w:r>
      <w:r>
        <w:rPr>
          <w:sz w:val="20"/>
          <w:szCs w:val="20"/>
        </w:rPr>
        <w:t xml:space="preserve">  Member of The Institute of Legacy Management.</w:t>
      </w:r>
    </w:p>
    <w:p w14:paraId="2C24773E" w14:textId="77777777" w:rsidR="00EF61E3" w:rsidRPr="002C37E6" w:rsidRDefault="00EF61E3" w:rsidP="003B16D9">
      <w:pPr>
        <w:jc w:val="both"/>
        <w:rPr>
          <w:color w:val="FF6600"/>
          <w:sz w:val="20"/>
          <w:szCs w:val="20"/>
          <w:u w:val="single"/>
        </w:rPr>
      </w:pPr>
    </w:p>
    <w:p w14:paraId="16F9260F" w14:textId="6C98F63D" w:rsidR="000D08DF" w:rsidRDefault="000D08DF" w:rsidP="003B16D9">
      <w:pPr>
        <w:jc w:val="both"/>
        <w:rPr>
          <w:sz w:val="20"/>
          <w:szCs w:val="20"/>
        </w:rPr>
      </w:pPr>
    </w:p>
    <w:p w14:paraId="432B6777" w14:textId="732D09E2" w:rsidR="000807AF" w:rsidRDefault="000807AF" w:rsidP="003B16D9">
      <w:pPr>
        <w:jc w:val="both"/>
        <w:rPr>
          <w:sz w:val="20"/>
          <w:szCs w:val="20"/>
        </w:rPr>
      </w:pPr>
    </w:p>
    <w:p w14:paraId="21E11226" w14:textId="5281F6C6" w:rsidR="000807AF" w:rsidRDefault="000807AF" w:rsidP="003B16D9">
      <w:pPr>
        <w:jc w:val="both"/>
        <w:rPr>
          <w:sz w:val="20"/>
          <w:szCs w:val="20"/>
        </w:rPr>
      </w:pPr>
    </w:p>
    <w:p w14:paraId="5EE4E1E5" w14:textId="0DBAF17A" w:rsidR="000807AF" w:rsidRDefault="000807AF" w:rsidP="003B16D9">
      <w:pPr>
        <w:jc w:val="both"/>
        <w:rPr>
          <w:sz w:val="20"/>
          <w:szCs w:val="20"/>
        </w:rPr>
      </w:pPr>
    </w:p>
    <w:p w14:paraId="57CE7C48" w14:textId="2782C161" w:rsidR="000807AF" w:rsidRDefault="000807AF" w:rsidP="003B16D9">
      <w:pPr>
        <w:jc w:val="both"/>
        <w:rPr>
          <w:sz w:val="20"/>
          <w:szCs w:val="20"/>
        </w:rPr>
      </w:pPr>
    </w:p>
    <w:p w14:paraId="5E417D4E" w14:textId="1170F5BA" w:rsidR="000807AF" w:rsidRDefault="000807AF" w:rsidP="003B16D9">
      <w:pPr>
        <w:jc w:val="both"/>
        <w:rPr>
          <w:sz w:val="20"/>
          <w:szCs w:val="20"/>
        </w:rPr>
      </w:pPr>
    </w:p>
    <w:p w14:paraId="358F92A0" w14:textId="5FF8C47D" w:rsidR="000807AF" w:rsidRDefault="000807AF" w:rsidP="003B16D9">
      <w:pPr>
        <w:jc w:val="both"/>
        <w:rPr>
          <w:sz w:val="20"/>
          <w:szCs w:val="20"/>
        </w:rPr>
      </w:pPr>
    </w:p>
    <w:p w14:paraId="6596CA5F" w14:textId="64DE8BFB" w:rsidR="000807AF" w:rsidRDefault="000807AF" w:rsidP="003B16D9">
      <w:pPr>
        <w:jc w:val="both"/>
        <w:rPr>
          <w:sz w:val="20"/>
          <w:szCs w:val="20"/>
        </w:rPr>
      </w:pPr>
    </w:p>
    <w:p w14:paraId="48AD047C" w14:textId="3091DCE5" w:rsidR="000807AF" w:rsidRDefault="000807AF" w:rsidP="003B16D9">
      <w:pPr>
        <w:jc w:val="both"/>
        <w:rPr>
          <w:sz w:val="20"/>
          <w:szCs w:val="20"/>
        </w:rPr>
      </w:pPr>
    </w:p>
    <w:p w14:paraId="66D3FA7B" w14:textId="6D3D30D9" w:rsidR="000807AF" w:rsidRDefault="000807AF" w:rsidP="003B16D9">
      <w:pPr>
        <w:jc w:val="both"/>
        <w:rPr>
          <w:sz w:val="20"/>
          <w:szCs w:val="20"/>
        </w:rPr>
      </w:pPr>
    </w:p>
    <w:p w14:paraId="5F87F1D0" w14:textId="7D549180" w:rsidR="000807AF" w:rsidRDefault="000807AF" w:rsidP="003B16D9">
      <w:pPr>
        <w:jc w:val="both"/>
        <w:rPr>
          <w:sz w:val="20"/>
          <w:szCs w:val="20"/>
        </w:rPr>
      </w:pPr>
    </w:p>
    <w:p w14:paraId="305ECCA5" w14:textId="77777777" w:rsidR="000807AF" w:rsidRDefault="000807AF" w:rsidP="003B16D9">
      <w:pPr>
        <w:jc w:val="both"/>
        <w:rPr>
          <w:sz w:val="20"/>
          <w:szCs w:val="20"/>
        </w:rPr>
      </w:pPr>
    </w:p>
    <w:tbl>
      <w:tblPr>
        <w:tblW w:w="9120" w:type="dxa"/>
        <w:tblInd w:w="108" w:type="dxa"/>
        <w:tblLook w:val="04A0" w:firstRow="1" w:lastRow="0" w:firstColumn="1" w:lastColumn="0" w:noHBand="0" w:noVBand="1"/>
      </w:tblPr>
      <w:tblGrid>
        <w:gridCol w:w="5894"/>
        <w:gridCol w:w="683"/>
        <w:gridCol w:w="1203"/>
        <w:gridCol w:w="240"/>
        <w:gridCol w:w="1100"/>
        <w:gridCol w:w="222"/>
      </w:tblGrid>
      <w:tr w:rsidR="00CC2814" w:rsidRPr="009054AA" w14:paraId="39113FAA" w14:textId="77777777" w:rsidTr="00CC2814">
        <w:trPr>
          <w:trHeight w:val="255"/>
        </w:trPr>
        <w:tc>
          <w:tcPr>
            <w:tcW w:w="9120" w:type="dxa"/>
            <w:gridSpan w:val="6"/>
            <w:tcBorders>
              <w:top w:val="nil"/>
              <w:left w:val="nil"/>
              <w:bottom w:val="nil"/>
              <w:right w:val="nil"/>
            </w:tcBorders>
            <w:shd w:val="clear" w:color="auto" w:fill="auto"/>
            <w:noWrap/>
            <w:vAlign w:val="bottom"/>
            <w:hideMark/>
          </w:tcPr>
          <w:p w14:paraId="3C919BC2" w14:textId="77777777" w:rsidR="00CC2814" w:rsidRPr="009054AA" w:rsidRDefault="00CC2814" w:rsidP="00CC2814">
            <w:pPr>
              <w:suppressAutoHyphens w:val="0"/>
              <w:rPr>
                <w:b/>
                <w:bCs/>
                <w:sz w:val="20"/>
                <w:szCs w:val="20"/>
                <w:lang w:eastAsia="en-GB"/>
              </w:rPr>
            </w:pPr>
            <w:r w:rsidRPr="009054AA">
              <w:rPr>
                <w:b/>
                <w:bCs/>
                <w:sz w:val="20"/>
                <w:szCs w:val="20"/>
                <w:lang w:eastAsia="en-GB"/>
              </w:rPr>
              <w:t>STATEMENT OF FINANCIAL ACTIVITIES</w:t>
            </w:r>
            <w:r w:rsidRPr="009054AA">
              <w:rPr>
                <w:sz w:val="20"/>
                <w:szCs w:val="20"/>
                <w:lang w:eastAsia="en-GB"/>
              </w:rPr>
              <w:t xml:space="preserve"> (incorporating an Income and Expenditure Account)</w:t>
            </w:r>
          </w:p>
        </w:tc>
      </w:tr>
      <w:tr w:rsidR="00CC2814" w:rsidRPr="009054AA" w14:paraId="7CB53796" w14:textId="77777777" w:rsidTr="00CC2814">
        <w:trPr>
          <w:trHeight w:val="255"/>
        </w:trPr>
        <w:tc>
          <w:tcPr>
            <w:tcW w:w="5894" w:type="dxa"/>
            <w:tcBorders>
              <w:top w:val="nil"/>
              <w:left w:val="nil"/>
              <w:bottom w:val="nil"/>
              <w:right w:val="nil"/>
            </w:tcBorders>
            <w:shd w:val="clear" w:color="auto" w:fill="auto"/>
            <w:noWrap/>
            <w:vAlign w:val="bottom"/>
            <w:hideMark/>
          </w:tcPr>
          <w:p w14:paraId="65C41C98" w14:textId="77777777" w:rsidR="00CC2814" w:rsidRPr="009054AA" w:rsidRDefault="00CC2814" w:rsidP="00CC2814">
            <w:pPr>
              <w:suppressAutoHyphens w:val="0"/>
              <w:rPr>
                <w:b/>
                <w:bCs/>
                <w:sz w:val="20"/>
                <w:szCs w:val="20"/>
                <w:lang w:eastAsia="en-GB"/>
              </w:rPr>
            </w:pPr>
            <w:r w:rsidRPr="009054AA">
              <w:rPr>
                <w:b/>
                <w:bCs/>
                <w:sz w:val="20"/>
                <w:szCs w:val="20"/>
                <w:lang w:eastAsia="en-GB"/>
              </w:rPr>
              <w:t>FOR THE YEAR ENDED 31 DECEMBER 2016</w:t>
            </w:r>
          </w:p>
        </w:tc>
        <w:tc>
          <w:tcPr>
            <w:tcW w:w="675" w:type="dxa"/>
            <w:tcBorders>
              <w:top w:val="nil"/>
              <w:left w:val="nil"/>
              <w:bottom w:val="nil"/>
              <w:right w:val="nil"/>
            </w:tcBorders>
            <w:shd w:val="clear" w:color="auto" w:fill="auto"/>
            <w:noWrap/>
            <w:vAlign w:val="bottom"/>
            <w:hideMark/>
          </w:tcPr>
          <w:p w14:paraId="2F89EA22"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58E7D7F1"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51541E3A"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23188392"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7E7C2C1C"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52165E34" w14:textId="77777777" w:rsidTr="00CC2814">
        <w:trPr>
          <w:trHeight w:val="255"/>
        </w:trPr>
        <w:tc>
          <w:tcPr>
            <w:tcW w:w="5894" w:type="dxa"/>
            <w:tcBorders>
              <w:top w:val="nil"/>
              <w:left w:val="nil"/>
              <w:bottom w:val="nil"/>
              <w:right w:val="nil"/>
            </w:tcBorders>
            <w:shd w:val="clear" w:color="auto" w:fill="auto"/>
            <w:noWrap/>
            <w:vAlign w:val="bottom"/>
            <w:hideMark/>
          </w:tcPr>
          <w:p w14:paraId="4F227ACA" w14:textId="77777777" w:rsidR="00CC2814" w:rsidRPr="009054AA" w:rsidRDefault="00CC2814" w:rsidP="00CC2814">
            <w:pPr>
              <w:suppressAutoHyphens w:val="0"/>
              <w:rPr>
                <w:sz w:val="20"/>
                <w:szCs w:val="20"/>
                <w:lang w:eastAsia="en-GB"/>
              </w:rPr>
            </w:pPr>
          </w:p>
        </w:tc>
        <w:tc>
          <w:tcPr>
            <w:tcW w:w="675" w:type="dxa"/>
            <w:tcBorders>
              <w:top w:val="nil"/>
              <w:left w:val="nil"/>
              <w:bottom w:val="nil"/>
              <w:right w:val="nil"/>
            </w:tcBorders>
            <w:shd w:val="clear" w:color="auto" w:fill="auto"/>
            <w:noWrap/>
            <w:vAlign w:val="bottom"/>
            <w:hideMark/>
          </w:tcPr>
          <w:p w14:paraId="78CD769D"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center"/>
            <w:hideMark/>
          </w:tcPr>
          <w:p w14:paraId="7D4C6010" w14:textId="77777777" w:rsidR="00CC2814" w:rsidRPr="009054AA" w:rsidRDefault="00CC2814" w:rsidP="00CC2814">
            <w:pPr>
              <w:suppressAutoHyphens w:val="0"/>
              <w:ind w:firstLineChars="100" w:firstLine="201"/>
              <w:jc w:val="right"/>
              <w:rPr>
                <w:b/>
                <w:bCs/>
                <w:sz w:val="20"/>
                <w:szCs w:val="20"/>
                <w:lang w:eastAsia="en-GB"/>
              </w:rPr>
            </w:pPr>
            <w:r w:rsidRPr="009054AA">
              <w:rPr>
                <w:b/>
                <w:bCs/>
                <w:sz w:val="20"/>
                <w:szCs w:val="20"/>
                <w:lang w:eastAsia="en-GB"/>
              </w:rPr>
              <w:t>2016</w:t>
            </w:r>
          </w:p>
        </w:tc>
        <w:tc>
          <w:tcPr>
            <w:tcW w:w="240" w:type="dxa"/>
            <w:tcBorders>
              <w:top w:val="nil"/>
              <w:left w:val="nil"/>
              <w:bottom w:val="nil"/>
              <w:right w:val="nil"/>
            </w:tcBorders>
            <w:shd w:val="clear" w:color="auto" w:fill="auto"/>
            <w:noWrap/>
            <w:vAlign w:val="bottom"/>
            <w:hideMark/>
          </w:tcPr>
          <w:p w14:paraId="760E4FE7" w14:textId="77777777" w:rsidR="00CC2814" w:rsidRPr="009054AA" w:rsidRDefault="00CC2814" w:rsidP="00CC2814">
            <w:pPr>
              <w:suppressAutoHyphens w:val="0"/>
              <w:ind w:firstLineChars="100" w:firstLine="201"/>
              <w:jc w:val="right"/>
              <w:rPr>
                <w:b/>
                <w:bCs/>
                <w:sz w:val="20"/>
                <w:szCs w:val="20"/>
                <w:lang w:eastAsia="en-GB"/>
              </w:rPr>
            </w:pPr>
          </w:p>
        </w:tc>
        <w:tc>
          <w:tcPr>
            <w:tcW w:w="1100" w:type="dxa"/>
            <w:tcBorders>
              <w:top w:val="nil"/>
              <w:left w:val="nil"/>
              <w:bottom w:val="nil"/>
              <w:right w:val="nil"/>
            </w:tcBorders>
            <w:shd w:val="clear" w:color="auto" w:fill="auto"/>
            <w:noWrap/>
            <w:vAlign w:val="center"/>
            <w:hideMark/>
          </w:tcPr>
          <w:p w14:paraId="1E1C4822" w14:textId="77777777" w:rsidR="00CC2814" w:rsidRPr="009054AA" w:rsidRDefault="00CC2814" w:rsidP="00CC2814">
            <w:pPr>
              <w:suppressAutoHyphens w:val="0"/>
              <w:ind w:firstLineChars="100" w:firstLine="201"/>
              <w:jc w:val="right"/>
              <w:rPr>
                <w:b/>
                <w:bCs/>
                <w:sz w:val="20"/>
                <w:szCs w:val="20"/>
                <w:lang w:eastAsia="en-GB"/>
              </w:rPr>
            </w:pPr>
            <w:r w:rsidRPr="009054AA">
              <w:rPr>
                <w:b/>
                <w:bCs/>
                <w:sz w:val="20"/>
                <w:szCs w:val="20"/>
                <w:lang w:eastAsia="en-GB"/>
              </w:rPr>
              <w:t>2015</w:t>
            </w:r>
          </w:p>
        </w:tc>
        <w:tc>
          <w:tcPr>
            <w:tcW w:w="8" w:type="dxa"/>
            <w:tcBorders>
              <w:top w:val="nil"/>
              <w:left w:val="nil"/>
              <w:bottom w:val="nil"/>
              <w:right w:val="nil"/>
            </w:tcBorders>
            <w:shd w:val="clear" w:color="auto" w:fill="auto"/>
            <w:noWrap/>
            <w:vAlign w:val="center"/>
            <w:hideMark/>
          </w:tcPr>
          <w:p w14:paraId="3E07F387" w14:textId="77777777" w:rsidR="00CC2814" w:rsidRPr="009054AA" w:rsidRDefault="00CC2814" w:rsidP="00CC2814">
            <w:pPr>
              <w:suppressAutoHyphens w:val="0"/>
              <w:ind w:firstLineChars="100" w:firstLine="201"/>
              <w:jc w:val="right"/>
              <w:rPr>
                <w:b/>
                <w:bCs/>
                <w:sz w:val="20"/>
                <w:szCs w:val="20"/>
                <w:lang w:eastAsia="en-GB"/>
              </w:rPr>
            </w:pPr>
          </w:p>
        </w:tc>
      </w:tr>
      <w:tr w:rsidR="00CC2814" w:rsidRPr="009054AA" w14:paraId="36066590" w14:textId="77777777" w:rsidTr="00CC2814">
        <w:trPr>
          <w:trHeight w:val="255"/>
        </w:trPr>
        <w:tc>
          <w:tcPr>
            <w:tcW w:w="5894" w:type="dxa"/>
            <w:tcBorders>
              <w:top w:val="nil"/>
              <w:left w:val="nil"/>
              <w:bottom w:val="nil"/>
              <w:right w:val="nil"/>
            </w:tcBorders>
            <w:shd w:val="clear" w:color="auto" w:fill="auto"/>
            <w:noWrap/>
            <w:vAlign w:val="bottom"/>
            <w:hideMark/>
          </w:tcPr>
          <w:p w14:paraId="3F28DAC4" w14:textId="77777777" w:rsidR="00CC2814" w:rsidRPr="009054AA" w:rsidRDefault="00CC2814" w:rsidP="00CC2814">
            <w:pPr>
              <w:suppressAutoHyphens w:val="0"/>
              <w:jc w:val="center"/>
              <w:rPr>
                <w:sz w:val="20"/>
                <w:szCs w:val="20"/>
                <w:lang w:eastAsia="en-GB"/>
              </w:rPr>
            </w:pPr>
          </w:p>
        </w:tc>
        <w:tc>
          <w:tcPr>
            <w:tcW w:w="675" w:type="dxa"/>
            <w:tcBorders>
              <w:top w:val="nil"/>
              <w:left w:val="nil"/>
              <w:bottom w:val="nil"/>
              <w:right w:val="nil"/>
            </w:tcBorders>
            <w:shd w:val="clear" w:color="auto" w:fill="auto"/>
            <w:noWrap/>
            <w:vAlign w:val="bottom"/>
            <w:hideMark/>
          </w:tcPr>
          <w:p w14:paraId="1D5D5DEF" w14:textId="77777777" w:rsidR="00CC2814" w:rsidRPr="009054AA" w:rsidRDefault="00CC2814" w:rsidP="00CC2814">
            <w:pPr>
              <w:suppressAutoHyphens w:val="0"/>
              <w:rPr>
                <w:sz w:val="20"/>
                <w:szCs w:val="20"/>
                <w:lang w:eastAsia="en-GB"/>
              </w:rPr>
            </w:pPr>
            <w:r w:rsidRPr="009054AA">
              <w:rPr>
                <w:sz w:val="20"/>
                <w:szCs w:val="20"/>
                <w:lang w:eastAsia="en-GB"/>
              </w:rPr>
              <w:t>Notes</w:t>
            </w:r>
          </w:p>
        </w:tc>
        <w:tc>
          <w:tcPr>
            <w:tcW w:w="1203" w:type="dxa"/>
            <w:tcBorders>
              <w:top w:val="nil"/>
              <w:left w:val="nil"/>
              <w:bottom w:val="nil"/>
              <w:right w:val="nil"/>
            </w:tcBorders>
            <w:shd w:val="clear" w:color="auto" w:fill="auto"/>
            <w:noWrap/>
            <w:vAlign w:val="bottom"/>
            <w:hideMark/>
          </w:tcPr>
          <w:p w14:paraId="21E94D4D"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0E4754A6"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61871754" w14:textId="77777777" w:rsidR="00CC2814" w:rsidRPr="009054AA" w:rsidRDefault="00CC2814" w:rsidP="00CC2814">
            <w:pPr>
              <w:suppressAutoHyphens w:val="0"/>
              <w:ind w:firstLineChars="100" w:firstLine="201"/>
              <w:jc w:val="right"/>
              <w:rPr>
                <w:b/>
                <w:bCs/>
                <w:sz w:val="20"/>
                <w:szCs w:val="20"/>
                <w:lang w:eastAsia="en-GB"/>
              </w:rPr>
            </w:pPr>
            <w:r w:rsidRPr="009054AA">
              <w:rPr>
                <w:b/>
                <w:bCs/>
                <w:sz w:val="20"/>
                <w:szCs w:val="20"/>
                <w:lang w:eastAsia="en-GB"/>
              </w:rPr>
              <w:t xml:space="preserve">£ </w:t>
            </w:r>
          </w:p>
        </w:tc>
        <w:tc>
          <w:tcPr>
            <w:tcW w:w="8" w:type="dxa"/>
            <w:tcBorders>
              <w:top w:val="nil"/>
              <w:left w:val="nil"/>
              <w:bottom w:val="nil"/>
              <w:right w:val="nil"/>
            </w:tcBorders>
            <w:shd w:val="clear" w:color="auto" w:fill="auto"/>
            <w:noWrap/>
            <w:vAlign w:val="bottom"/>
            <w:hideMark/>
          </w:tcPr>
          <w:p w14:paraId="1696E61B" w14:textId="77777777" w:rsidR="00CC2814" w:rsidRPr="009054AA" w:rsidRDefault="00CC2814" w:rsidP="00CC2814">
            <w:pPr>
              <w:suppressAutoHyphens w:val="0"/>
              <w:ind w:firstLineChars="100" w:firstLine="201"/>
              <w:jc w:val="right"/>
              <w:rPr>
                <w:b/>
                <w:bCs/>
                <w:sz w:val="20"/>
                <w:szCs w:val="20"/>
                <w:lang w:eastAsia="en-GB"/>
              </w:rPr>
            </w:pPr>
          </w:p>
        </w:tc>
      </w:tr>
      <w:tr w:rsidR="00CC2814" w:rsidRPr="009054AA" w14:paraId="2A6C166C" w14:textId="77777777" w:rsidTr="00CC2814">
        <w:trPr>
          <w:trHeight w:val="255"/>
        </w:trPr>
        <w:tc>
          <w:tcPr>
            <w:tcW w:w="6569" w:type="dxa"/>
            <w:gridSpan w:val="2"/>
            <w:tcBorders>
              <w:top w:val="nil"/>
              <w:left w:val="nil"/>
              <w:bottom w:val="nil"/>
              <w:right w:val="nil"/>
            </w:tcBorders>
            <w:shd w:val="clear" w:color="auto" w:fill="auto"/>
            <w:noWrap/>
            <w:vAlign w:val="bottom"/>
            <w:hideMark/>
          </w:tcPr>
          <w:p w14:paraId="2E73114B" w14:textId="77777777" w:rsidR="00CC2814" w:rsidRPr="009054AA" w:rsidRDefault="00CC2814" w:rsidP="00CC2814">
            <w:pPr>
              <w:suppressAutoHyphens w:val="0"/>
              <w:rPr>
                <w:b/>
                <w:bCs/>
                <w:sz w:val="20"/>
                <w:szCs w:val="20"/>
                <w:lang w:eastAsia="en-GB"/>
              </w:rPr>
            </w:pPr>
            <w:r w:rsidRPr="009054AA">
              <w:rPr>
                <w:b/>
                <w:bCs/>
                <w:sz w:val="20"/>
                <w:szCs w:val="20"/>
                <w:lang w:eastAsia="en-GB"/>
              </w:rPr>
              <w:t>INCOMING RESOURCES FROM GENERATED FUNDS</w:t>
            </w:r>
          </w:p>
        </w:tc>
        <w:tc>
          <w:tcPr>
            <w:tcW w:w="1203" w:type="dxa"/>
            <w:tcBorders>
              <w:top w:val="nil"/>
              <w:left w:val="nil"/>
              <w:bottom w:val="nil"/>
              <w:right w:val="nil"/>
            </w:tcBorders>
            <w:shd w:val="clear" w:color="auto" w:fill="auto"/>
            <w:noWrap/>
            <w:vAlign w:val="bottom"/>
            <w:hideMark/>
          </w:tcPr>
          <w:p w14:paraId="0F6B24C5" w14:textId="77777777" w:rsidR="00CC2814" w:rsidRPr="009054AA" w:rsidRDefault="00CC2814" w:rsidP="00CC2814">
            <w:pPr>
              <w:suppressAutoHyphens w:val="0"/>
              <w:rPr>
                <w:b/>
                <w:bCs/>
                <w:sz w:val="20"/>
                <w:szCs w:val="20"/>
                <w:lang w:eastAsia="en-GB"/>
              </w:rPr>
            </w:pPr>
          </w:p>
        </w:tc>
        <w:tc>
          <w:tcPr>
            <w:tcW w:w="240" w:type="dxa"/>
            <w:tcBorders>
              <w:top w:val="nil"/>
              <w:left w:val="nil"/>
              <w:bottom w:val="nil"/>
              <w:right w:val="nil"/>
            </w:tcBorders>
            <w:shd w:val="clear" w:color="auto" w:fill="auto"/>
            <w:noWrap/>
            <w:vAlign w:val="bottom"/>
            <w:hideMark/>
          </w:tcPr>
          <w:p w14:paraId="1C6E47BA"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4DC259D9"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33FDCB46" w14:textId="77777777" w:rsidR="00CC2814" w:rsidRPr="009054AA" w:rsidRDefault="00CC2814" w:rsidP="00CC2814">
            <w:pPr>
              <w:suppressAutoHyphens w:val="0"/>
              <w:jc w:val="right"/>
              <w:rPr>
                <w:sz w:val="20"/>
                <w:szCs w:val="20"/>
                <w:lang w:eastAsia="en-GB"/>
              </w:rPr>
            </w:pPr>
          </w:p>
        </w:tc>
      </w:tr>
      <w:tr w:rsidR="00CC2814" w:rsidRPr="009054AA" w14:paraId="754CA5E9" w14:textId="77777777" w:rsidTr="00CC2814">
        <w:trPr>
          <w:trHeight w:val="270"/>
        </w:trPr>
        <w:tc>
          <w:tcPr>
            <w:tcW w:w="5894" w:type="dxa"/>
            <w:tcBorders>
              <w:top w:val="nil"/>
              <w:left w:val="nil"/>
              <w:bottom w:val="nil"/>
              <w:right w:val="nil"/>
            </w:tcBorders>
            <w:shd w:val="clear" w:color="auto" w:fill="auto"/>
            <w:noWrap/>
            <w:vAlign w:val="bottom"/>
            <w:hideMark/>
          </w:tcPr>
          <w:p w14:paraId="0FA4E67C" w14:textId="77777777" w:rsidR="00CC2814" w:rsidRPr="009054AA" w:rsidRDefault="00CC2814" w:rsidP="00CC2814">
            <w:pPr>
              <w:suppressAutoHyphens w:val="0"/>
              <w:rPr>
                <w:b/>
                <w:bCs/>
                <w:sz w:val="20"/>
                <w:szCs w:val="20"/>
                <w:lang w:eastAsia="en-GB"/>
              </w:rPr>
            </w:pPr>
            <w:r w:rsidRPr="009054AA">
              <w:rPr>
                <w:b/>
                <w:bCs/>
                <w:sz w:val="20"/>
                <w:szCs w:val="20"/>
                <w:lang w:eastAsia="en-GB"/>
              </w:rPr>
              <w:t>Voluntary Income</w:t>
            </w:r>
          </w:p>
        </w:tc>
        <w:tc>
          <w:tcPr>
            <w:tcW w:w="675" w:type="dxa"/>
            <w:tcBorders>
              <w:top w:val="nil"/>
              <w:left w:val="nil"/>
              <w:bottom w:val="nil"/>
              <w:right w:val="nil"/>
            </w:tcBorders>
            <w:shd w:val="clear" w:color="auto" w:fill="auto"/>
            <w:noWrap/>
            <w:vAlign w:val="bottom"/>
            <w:hideMark/>
          </w:tcPr>
          <w:p w14:paraId="442ACDD5"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3927335B"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2FE9EEC5"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3C79C4B2"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267BC54B" w14:textId="77777777" w:rsidR="00CC2814" w:rsidRPr="009054AA" w:rsidRDefault="00CC2814" w:rsidP="00CC2814">
            <w:pPr>
              <w:suppressAutoHyphens w:val="0"/>
              <w:jc w:val="right"/>
              <w:rPr>
                <w:sz w:val="20"/>
                <w:szCs w:val="20"/>
                <w:lang w:eastAsia="en-GB"/>
              </w:rPr>
            </w:pPr>
          </w:p>
        </w:tc>
      </w:tr>
      <w:tr w:rsidR="00CC2814" w:rsidRPr="009054AA" w14:paraId="79B86D58" w14:textId="77777777" w:rsidTr="00CC2814">
        <w:trPr>
          <w:trHeight w:val="255"/>
        </w:trPr>
        <w:tc>
          <w:tcPr>
            <w:tcW w:w="5894" w:type="dxa"/>
            <w:tcBorders>
              <w:top w:val="nil"/>
              <w:left w:val="nil"/>
              <w:bottom w:val="nil"/>
              <w:right w:val="nil"/>
            </w:tcBorders>
            <w:shd w:val="clear" w:color="auto" w:fill="auto"/>
            <w:noWrap/>
            <w:vAlign w:val="bottom"/>
            <w:hideMark/>
          </w:tcPr>
          <w:p w14:paraId="1885C96B" w14:textId="77777777" w:rsidR="00CC2814" w:rsidRPr="009054AA" w:rsidRDefault="00CC2814" w:rsidP="00CC2814">
            <w:pPr>
              <w:suppressAutoHyphens w:val="0"/>
              <w:rPr>
                <w:sz w:val="20"/>
                <w:szCs w:val="20"/>
                <w:lang w:eastAsia="en-GB"/>
              </w:rPr>
            </w:pPr>
            <w:r w:rsidRPr="009054AA">
              <w:rPr>
                <w:sz w:val="20"/>
                <w:szCs w:val="20"/>
                <w:lang w:eastAsia="en-GB"/>
              </w:rPr>
              <w:t xml:space="preserve">Regular Donations and Gifts </w:t>
            </w:r>
          </w:p>
        </w:tc>
        <w:tc>
          <w:tcPr>
            <w:tcW w:w="675" w:type="dxa"/>
            <w:tcBorders>
              <w:top w:val="nil"/>
              <w:left w:val="nil"/>
              <w:bottom w:val="nil"/>
              <w:right w:val="nil"/>
            </w:tcBorders>
            <w:shd w:val="clear" w:color="auto" w:fill="auto"/>
            <w:noWrap/>
            <w:vAlign w:val="bottom"/>
            <w:hideMark/>
          </w:tcPr>
          <w:p w14:paraId="5F8CC564"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367D7E05" w14:textId="77777777" w:rsidR="00CC2814" w:rsidRPr="009054AA" w:rsidRDefault="00CC2814" w:rsidP="00CC2814">
            <w:pPr>
              <w:suppressAutoHyphens w:val="0"/>
              <w:jc w:val="right"/>
              <w:rPr>
                <w:sz w:val="20"/>
                <w:szCs w:val="20"/>
                <w:lang w:eastAsia="en-GB"/>
              </w:rPr>
            </w:pPr>
            <w:r w:rsidRPr="009054AA">
              <w:rPr>
                <w:sz w:val="20"/>
                <w:szCs w:val="20"/>
                <w:lang w:eastAsia="en-GB"/>
              </w:rPr>
              <w:t>7,876</w:t>
            </w:r>
          </w:p>
        </w:tc>
        <w:tc>
          <w:tcPr>
            <w:tcW w:w="240" w:type="dxa"/>
            <w:tcBorders>
              <w:top w:val="nil"/>
              <w:left w:val="nil"/>
              <w:bottom w:val="nil"/>
              <w:right w:val="nil"/>
            </w:tcBorders>
            <w:shd w:val="clear" w:color="auto" w:fill="auto"/>
            <w:noWrap/>
            <w:vAlign w:val="bottom"/>
            <w:hideMark/>
          </w:tcPr>
          <w:p w14:paraId="075866DA"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656E7549" w14:textId="77777777" w:rsidR="00CC2814" w:rsidRPr="009054AA" w:rsidRDefault="00CC2814" w:rsidP="00CC2814">
            <w:pPr>
              <w:suppressAutoHyphens w:val="0"/>
              <w:jc w:val="right"/>
              <w:rPr>
                <w:sz w:val="20"/>
                <w:szCs w:val="20"/>
                <w:lang w:eastAsia="en-GB"/>
              </w:rPr>
            </w:pPr>
            <w:r w:rsidRPr="009054AA">
              <w:rPr>
                <w:sz w:val="20"/>
                <w:szCs w:val="20"/>
                <w:lang w:eastAsia="en-GB"/>
              </w:rPr>
              <w:t>9,473</w:t>
            </w:r>
          </w:p>
        </w:tc>
        <w:tc>
          <w:tcPr>
            <w:tcW w:w="8" w:type="dxa"/>
            <w:tcBorders>
              <w:top w:val="nil"/>
              <w:left w:val="nil"/>
              <w:bottom w:val="nil"/>
              <w:right w:val="nil"/>
            </w:tcBorders>
            <w:shd w:val="clear" w:color="auto" w:fill="auto"/>
            <w:noWrap/>
            <w:vAlign w:val="bottom"/>
            <w:hideMark/>
          </w:tcPr>
          <w:p w14:paraId="59966548" w14:textId="77777777" w:rsidR="00CC2814" w:rsidRPr="009054AA" w:rsidRDefault="00CC2814" w:rsidP="00CC2814">
            <w:pPr>
              <w:suppressAutoHyphens w:val="0"/>
              <w:jc w:val="right"/>
              <w:rPr>
                <w:sz w:val="20"/>
                <w:szCs w:val="20"/>
                <w:lang w:eastAsia="en-GB"/>
              </w:rPr>
            </w:pPr>
          </w:p>
        </w:tc>
      </w:tr>
      <w:tr w:rsidR="00CC2814" w:rsidRPr="009054AA" w14:paraId="105D0C22" w14:textId="77777777" w:rsidTr="00CC2814">
        <w:trPr>
          <w:trHeight w:val="255"/>
        </w:trPr>
        <w:tc>
          <w:tcPr>
            <w:tcW w:w="5894" w:type="dxa"/>
            <w:tcBorders>
              <w:top w:val="nil"/>
              <w:left w:val="nil"/>
              <w:bottom w:val="nil"/>
              <w:right w:val="nil"/>
            </w:tcBorders>
            <w:shd w:val="clear" w:color="auto" w:fill="auto"/>
            <w:noWrap/>
            <w:vAlign w:val="bottom"/>
            <w:hideMark/>
          </w:tcPr>
          <w:p w14:paraId="3347C247" w14:textId="77777777" w:rsidR="00CC2814" w:rsidRPr="009054AA" w:rsidRDefault="00CC2814" w:rsidP="00CC2814">
            <w:pPr>
              <w:suppressAutoHyphens w:val="0"/>
              <w:rPr>
                <w:sz w:val="20"/>
                <w:szCs w:val="20"/>
                <w:lang w:eastAsia="en-GB"/>
              </w:rPr>
            </w:pPr>
            <w:r w:rsidRPr="009054AA">
              <w:rPr>
                <w:sz w:val="20"/>
                <w:szCs w:val="20"/>
                <w:lang w:eastAsia="en-GB"/>
              </w:rPr>
              <w:t>Contribution from Napo</w:t>
            </w:r>
          </w:p>
        </w:tc>
        <w:tc>
          <w:tcPr>
            <w:tcW w:w="675" w:type="dxa"/>
            <w:tcBorders>
              <w:top w:val="nil"/>
              <w:left w:val="nil"/>
              <w:bottom w:val="nil"/>
              <w:right w:val="nil"/>
            </w:tcBorders>
            <w:shd w:val="clear" w:color="auto" w:fill="auto"/>
            <w:noWrap/>
            <w:vAlign w:val="bottom"/>
            <w:hideMark/>
          </w:tcPr>
          <w:p w14:paraId="62F4FAA1"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6B3FCE59" w14:textId="77777777" w:rsidR="00CC2814" w:rsidRPr="009054AA" w:rsidRDefault="00CC2814" w:rsidP="00CC2814">
            <w:pPr>
              <w:suppressAutoHyphens w:val="0"/>
              <w:jc w:val="right"/>
              <w:rPr>
                <w:sz w:val="20"/>
                <w:szCs w:val="20"/>
                <w:lang w:eastAsia="en-GB"/>
              </w:rPr>
            </w:pPr>
            <w:r w:rsidRPr="009054AA">
              <w:rPr>
                <w:sz w:val="20"/>
                <w:szCs w:val="20"/>
                <w:lang w:eastAsia="en-GB"/>
              </w:rPr>
              <w:t>10,000</w:t>
            </w:r>
          </w:p>
        </w:tc>
        <w:tc>
          <w:tcPr>
            <w:tcW w:w="240" w:type="dxa"/>
            <w:tcBorders>
              <w:top w:val="nil"/>
              <w:left w:val="nil"/>
              <w:bottom w:val="nil"/>
              <w:right w:val="nil"/>
            </w:tcBorders>
            <w:shd w:val="clear" w:color="auto" w:fill="auto"/>
            <w:noWrap/>
            <w:vAlign w:val="bottom"/>
            <w:hideMark/>
          </w:tcPr>
          <w:p w14:paraId="09DC20B3"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5CDF29F3" w14:textId="77777777" w:rsidR="00CC2814" w:rsidRPr="009054AA" w:rsidRDefault="00CC2814" w:rsidP="00CC2814">
            <w:pPr>
              <w:suppressAutoHyphens w:val="0"/>
              <w:jc w:val="right"/>
              <w:rPr>
                <w:sz w:val="20"/>
                <w:szCs w:val="20"/>
                <w:lang w:eastAsia="en-GB"/>
              </w:rPr>
            </w:pPr>
            <w:r w:rsidRPr="009054AA">
              <w:rPr>
                <w:sz w:val="20"/>
                <w:szCs w:val="20"/>
                <w:lang w:eastAsia="en-GB"/>
              </w:rPr>
              <w:t>20,162</w:t>
            </w:r>
          </w:p>
        </w:tc>
        <w:tc>
          <w:tcPr>
            <w:tcW w:w="8" w:type="dxa"/>
            <w:tcBorders>
              <w:top w:val="nil"/>
              <w:left w:val="nil"/>
              <w:bottom w:val="nil"/>
              <w:right w:val="nil"/>
            </w:tcBorders>
            <w:shd w:val="clear" w:color="auto" w:fill="auto"/>
            <w:noWrap/>
            <w:vAlign w:val="bottom"/>
            <w:hideMark/>
          </w:tcPr>
          <w:p w14:paraId="78592E95" w14:textId="77777777" w:rsidR="00CC2814" w:rsidRPr="009054AA" w:rsidRDefault="00CC2814" w:rsidP="00CC2814">
            <w:pPr>
              <w:suppressAutoHyphens w:val="0"/>
              <w:jc w:val="right"/>
              <w:rPr>
                <w:sz w:val="20"/>
                <w:szCs w:val="20"/>
                <w:lang w:eastAsia="en-GB"/>
              </w:rPr>
            </w:pPr>
          </w:p>
        </w:tc>
      </w:tr>
      <w:tr w:rsidR="00CC2814" w:rsidRPr="009054AA" w14:paraId="33D2178F" w14:textId="77777777" w:rsidTr="00CC2814">
        <w:trPr>
          <w:trHeight w:val="255"/>
        </w:trPr>
        <w:tc>
          <w:tcPr>
            <w:tcW w:w="5894" w:type="dxa"/>
            <w:tcBorders>
              <w:top w:val="nil"/>
              <w:left w:val="nil"/>
              <w:bottom w:val="nil"/>
              <w:right w:val="nil"/>
            </w:tcBorders>
            <w:shd w:val="clear" w:color="auto" w:fill="auto"/>
            <w:noWrap/>
            <w:vAlign w:val="bottom"/>
            <w:hideMark/>
          </w:tcPr>
          <w:p w14:paraId="5CA72D85" w14:textId="77777777" w:rsidR="00CC2814" w:rsidRPr="009054AA" w:rsidRDefault="00CC2814" w:rsidP="00CC2814">
            <w:pPr>
              <w:suppressAutoHyphens w:val="0"/>
              <w:rPr>
                <w:sz w:val="20"/>
                <w:szCs w:val="20"/>
                <w:lang w:eastAsia="en-GB"/>
              </w:rPr>
            </w:pPr>
            <w:r w:rsidRPr="009054AA">
              <w:rPr>
                <w:sz w:val="20"/>
                <w:szCs w:val="20"/>
                <w:lang w:eastAsia="en-GB"/>
              </w:rPr>
              <w:t>Bequests</w:t>
            </w:r>
          </w:p>
        </w:tc>
        <w:tc>
          <w:tcPr>
            <w:tcW w:w="675" w:type="dxa"/>
            <w:tcBorders>
              <w:top w:val="nil"/>
              <w:left w:val="nil"/>
              <w:bottom w:val="nil"/>
              <w:right w:val="nil"/>
            </w:tcBorders>
            <w:shd w:val="clear" w:color="auto" w:fill="auto"/>
            <w:noWrap/>
            <w:vAlign w:val="bottom"/>
            <w:hideMark/>
          </w:tcPr>
          <w:p w14:paraId="148A37DD"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158DC605" w14:textId="77777777" w:rsidR="00CC2814" w:rsidRPr="009054AA" w:rsidRDefault="00CC2814" w:rsidP="00CC2814">
            <w:pPr>
              <w:suppressAutoHyphens w:val="0"/>
              <w:jc w:val="right"/>
              <w:rPr>
                <w:sz w:val="20"/>
                <w:szCs w:val="20"/>
                <w:lang w:eastAsia="en-GB"/>
              </w:rPr>
            </w:pPr>
            <w:r w:rsidRPr="009054AA">
              <w:rPr>
                <w:sz w:val="20"/>
                <w:szCs w:val="20"/>
                <w:lang w:eastAsia="en-GB"/>
              </w:rPr>
              <w:t>Nil</w:t>
            </w:r>
          </w:p>
        </w:tc>
        <w:tc>
          <w:tcPr>
            <w:tcW w:w="240" w:type="dxa"/>
            <w:tcBorders>
              <w:top w:val="nil"/>
              <w:left w:val="nil"/>
              <w:bottom w:val="nil"/>
              <w:right w:val="nil"/>
            </w:tcBorders>
            <w:shd w:val="clear" w:color="auto" w:fill="auto"/>
            <w:noWrap/>
            <w:vAlign w:val="bottom"/>
            <w:hideMark/>
          </w:tcPr>
          <w:p w14:paraId="7AF27226"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42120ED2" w14:textId="77777777" w:rsidR="00CC2814" w:rsidRPr="009054AA" w:rsidRDefault="00CC2814" w:rsidP="00CC2814">
            <w:pPr>
              <w:suppressAutoHyphens w:val="0"/>
              <w:jc w:val="right"/>
              <w:rPr>
                <w:sz w:val="20"/>
                <w:szCs w:val="20"/>
                <w:lang w:eastAsia="en-GB"/>
              </w:rPr>
            </w:pPr>
            <w:r>
              <w:rPr>
                <w:sz w:val="20"/>
                <w:szCs w:val="20"/>
                <w:lang w:eastAsia="en-GB"/>
              </w:rPr>
              <w:t>N</w:t>
            </w:r>
            <w:r w:rsidRPr="009054AA">
              <w:rPr>
                <w:sz w:val="20"/>
                <w:szCs w:val="20"/>
                <w:lang w:eastAsia="en-GB"/>
              </w:rPr>
              <w:t>il</w:t>
            </w:r>
          </w:p>
        </w:tc>
        <w:tc>
          <w:tcPr>
            <w:tcW w:w="8" w:type="dxa"/>
            <w:tcBorders>
              <w:top w:val="nil"/>
              <w:left w:val="nil"/>
              <w:bottom w:val="nil"/>
              <w:right w:val="nil"/>
            </w:tcBorders>
            <w:shd w:val="clear" w:color="auto" w:fill="auto"/>
            <w:noWrap/>
            <w:vAlign w:val="bottom"/>
            <w:hideMark/>
          </w:tcPr>
          <w:p w14:paraId="49CF613C" w14:textId="77777777" w:rsidR="00CC2814" w:rsidRPr="009054AA" w:rsidRDefault="00CC2814" w:rsidP="00CC2814">
            <w:pPr>
              <w:suppressAutoHyphens w:val="0"/>
              <w:jc w:val="right"/>
              <w:rPr>
                <w:sz w:val="20"/>
                <w:szCs w:val="20"/>
                <w:lang w:eastAsia="en-GB"/>
              </w:rPr>
            </w:pPr>
          </w:p>
        </w:tc>
      </w:tr>
      <w:tr w:rsidR="00CC2814" w:rsidRPr="009054AA" w14:paraId="7F3CEEC8" w14:textId="77777777" w:rsidTr="00CC2814">
        <w:trPr>
          <w:trHeight w:val="255"/>
        </w:trPr>
        <w:tc>
          <w:tcPr>
            <w:tcW w:w="5894" w:type="dxa"/>
            <w:tcBorders>
              <w:top w:val="nil"/>
              <w:left w:val="nil"/>
              <w:bottom w:val="nil"/>
              <w:right w:val="nil"/>
            </w:tcBorders>
            <w:shd w:val="clear" w:color="auto" w:fill="auto"/>
            <w:noWrap/>
            <w:vAlign w:val="bottom"/>
            <w:hideMark/>
          </w:tcPr>
          <w:p w14:paraId="1DDE9DD8" w14:textId="77777777" w:rsidR="00CC2814" w:rsidRPr="009054AA" w:rsidRDefault="00CC2814" w:rsidP="00CC2814">
            <w:pPr>
              <w:suppressAutoHyphens w:val="0"/>
              <w:rPr>
                <w:sz w:val="20"/>
                <w:szCs w:val="20"/>
                <w:lang w:eastAsia="en-GB"/>
              </w:rPr>
            </w:pPr>
            <w:r w:rsidRPr="009054AA">
              <w:rPr>
                <w:sz w:val="20"/>
                <w:szCs w:val="20"/>
                <w:lang w:eastAsia="en-GB"/>
              </w:rPr>
              <w:t>Corporate Charity Donation</w:t>
            </w:r>
          </w:p>
        </w:tc>
        <w:tc>
          <w:tcPr>
            <w:tcW w:w="675" w:type="dxa"/>
            <w:tcBorders>
              <w:top w:val="nil"/>
              <w:left w:val="nil"/>
              <w:bottom w:val="nil"/>
              <w:right w:val="nil"/>
            </w:tcBorders>
            <w:shd w:val="clear" w:color="auto" w:fill="auto"/>
            <w:noWrap/>
            <w:vAlign w:val="bottom"/>
            <w:hideMark/>
          </w:tcPr>
          <w:p w14:paraId="005A3998" w14:textId="77777777" w:rsidR="00CC2814" w:rsidRPr="009054AA" w:rsidRDefault="00CC2814" w:rsidP="00CC2814">
            <w:pPr>
              <w:suppressAutoHyphens w:val="0"/>
              <w:jc w:val="right"/>
              <w:rPr>
                <w:sz w:val="20"/>
                <w:szCs w:val="20"/>
                <w:lang w:eastAsia="en-GB"/>
              </w:rPr>
            </w:pPr>
            <w:r w:rsidRPr="009054AA">
              <w:rPr>
                <w:sz w:val="20"/>
                <w:szCs w:val="20"/>
                <w:lang w:eastAsia="en-GB"/>
              </w:rPr>
              <w:t>10a</w:t>
            </w:r>
          </w:p>
        </w:tc>
        <w:tc>
          <w:tcPr>
            <w:tcW w:w="1203" w:type="dxa"/>
            <w:tcBorders>
              <w:top w:val="nil"/>
              <w:left w:val="nil"/>
              <w:bottom w:val="nil"/>
              <w:right w:val="nil"/>
            </w:tcBorders>
            <w:shd w:val="clear" w:color="auto" w:fill="auto"/>
            <w:noWrap/>
            <w:vAlign w:val="bottom"/>
            <w:hideMark/>
          </w:tcPr>
          <w:p w14:paraId="206032B2" w14:textId="77777777" w:rsidR="00CC2814" w:rsidRPr="009054AA" w:rsidRDefault="00CC2814" w:rsidP="00CC2814">
            <w:pPr>
              <w:suppressAutoHyphens w:val="0"/>
              <w:jc w:val="right"/>
              <w:rPr>
                <w:sz w:val="20"/>
                <w:szCs w:val="20"/>
                <w:lang w:eastAsia="en-GB"/>
              </w:rPr>
            </w:pPr>
            <w:r w:rsidRPr="009054AA">
              <w:rPr>
                <w:sz w:val="20"/>
                <w:szCs w:val="20"/>
                <w:lang w:eastAsia="en-GB"/>
              </w:rPr>
              <w:t>10,000</w:t>
            </w:r>
          </w:p>
        </w:tc>
        <w:tc>
          <w:tcPr>
            <w:tcW w:w="240" w:type="dxa"/>
            <w:tcBorders>
              <w:top w:val="nil"/>
              <w:left w:val="nil"/>
              <w:bottom w:val="nil"/>
              <w:right w:val="nil"/>
            </w:tcBorders>
            <w:shd w:val="clear" w:color="auto" w:fill="auto"/>
            <w:noWrap/>
            <w:vAlign w:val="bottom"/>
            <w:hideMark/>
          </w:tcPr>
          <w:p w14:paraId="25858C2B"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0F5F03A6" w14:textId="77777777" w:rsidR="00CC2814" w:rsidRPr="009054AA" w:rsidRDefault="00CC2814" w:rsidP="00CC2814">
            <w:pPr>
              <w:suppressAutoHyphens w:val="0"/>
              <w:jc w:val="right"/>
              <w:rPr>
                <w:sz w:val="20"/>
                <w:szCs w:val="20"/>
                <w:lang w:eastAsia="en-GB"/>
              </w:rPr>
            </w:pPr>
            <w:r w:rsidRPr="009054AA">
              <w:rPr>
                <w:sz w:val="20"/>
                <w:szCs w:val="20"/>
                <w:lang w:eastAsia="en-GB"/>
              </w:rPr>
              <w:t>15,000</w:t>
            </w:r>
          </w:p>
        </w:tc>
        <w:tc>
          <w:tcPr>
            <w:tcW w:w="8" w:type="dxa"/>
            <w:tcBorders>
              <w:top w:val="nil"/>
              <w:left w:val="nil"/>
              <w:bottom w:val="nil"/>
              <w:right w:val="nil"/>
            </w:tcBorders>
            <w:shd w:val="clear" w:color="auto" w:fill="auto"/>
            <w:noWrap/>
            <w:vAlign w:val="bottom"/>
            <w:hideMark/>
          </w:tcPr>
          <w:p w14:paraId="4B1BA95B" w14:textId="77777777" w:rsidR="00CC2814" w:rsidRPr="009054AA" w:rsidRDefault="00CC2814" w:rsidP="00CC2814">
            <w:pPr>
              <w:suppressAutoHyphens w:val="0"/>
              <w:jc w:val="right"/>
              <w:rPr>
                <w:sz w:val="20"/>
                <w:szCs w:val="20"/>
                <w:lang w:eastAsia="en-GB"/>
              </w:rPr>
            </w:pPr>
          </w:p>
        </w:tc>
      </w:tr>
      <w:tr w:rsidR="00CC2814" w:rsidRPr="009054AA" w14:paraId="5BF963EF" w14:textId="77777777" w:rsidTr="00CC2814">
        <w:trPr>
          <w:trHeight w:val="270"/>
        </w:trPr>
        <w:tc>
          <w:tcPr>
            <w:tcW w:w="5894" w:type="dxa"/>
            <w:tcBorders>
              <w:top w:val="nil"/>
              <w:left w:val="nil"/>
              <w:bottom w:val="nil"/>
              <w:right w:val="nil"/>
            </w:tcBorders>
            <w:shd w:val="clear" w:color="auto" w:fill="auto"/>
            <w:noWrap/>
            <w:vAlign w:val="bottom"/>
            <w:hideMark/>
          </w:tcPr>
          <w:p w14:paraId="5FA16FFB" w14:textId="77777777" w:rsidR="00CC2814" w:rsidRPr="009054AA" w:rsidRDefault="00CC2814" w:rsidP="00CC2814">
            <w:pPr>
              <w:suppressAutoHyphens w:val="0"/>
              <w:rPr>
                <w:b/>
                <w:bCs/>
                <w:sz w:val="20"/>
                <w:szCs w:val="20"/>
                <w:lang w:eastAsia="en-GB"/>
              </w:rPr>
            </w:pPr>
            <w:r w:rsidRPr="009054AA">
              <w:rPr>
                <w:b/>
                <w:bCs/>
                <w:sz w:val="20"/>
                <w:szCs w:val="20"/>
                <w:lang w:eastAsia="en-GB"/>
              </w:rPr>
              <w:t>Activities for generating funds</w:t>
            </w:r>
          </w:p>
        </w:tc>
        <w:tc>
          <w:tcPr>
            <w:tcW w:w="675" w:type="dxa"/>
            <w:tcBorders>
              <w:top w:val="nil"/>
              <w:left w:val="nil"/>
              <w:bottom w:val="nil"/>
              <w:right w:val="nil"/>
            </w:tcBorders>
            <w:shd w:val="clear" w:color="auto" w:fill="auto"/>
            <w:noWrap/>
            <w:vAlign w:val="bottom"/>
            <w:hideMark/>
          </w:tcPr>
          <w:p w14:paraId="4F51DDCE"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12B6F7B6"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1049CCB9"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7A3F933F"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7400C102" w14:textId="77777777" w:rsidR="00CC2814" w:rsidRPr="009054AA" w:rsidRDefault="00CC2814" w:rsidP="00CC2814">
            <w:pPr>
              <w:suppressAutoHyphens w:val="0"/>
              <w:jc w:val="right"/>
              <w:rPr>
                <w:sz w:val="20"/>
                <w:szCs w:val="20"/>
                <w:lang w:eastAsia="en-GB"/>
              </w:rPr>
            </w:pPr>
          </w:p>
        </w:tc>
      </w:tr>
      <w:tr w:rsidR="00CC2814" w:rsidRPr="009054AA" w14:paraId="7845063C" w14:textId="77777777" w:rsidTr="00CC2814">
        <w:trPr>
          <w:trHeight w:val="255"/>
        </w:trPr>
        <w:tc>
          <w:tcPr>
            <w:tcW w:w="5894" w:type="dxa"/>
            <w:tcBorders>
              <w:top w:val="nil"/>
              <w:left w:val="nil"/>
              <w:bottom w:val="nil"/>
              <w:right w:val="nil"/>
            </w:tcBorders>
            <w:shd w:val="clear" w:color="auto" w:fill="auto"/>
            <w:noWrap/>
            <w:vAlign w:val="bottom"/>
            <w:hideMark/>
          </w:tcPr>
          <w:p w14:paraId="097BAB8F" w14:textId="77777777" w:rsidR="00CC2814" w:rsidRPr="009054AA" w:rsidRDefault="00CC2814" w:rsidP="00CC2814">
            <w:pPr>
              <w:suppressAutoHyphens w:val="0"/>
              <w:rPr>
                <w:sz w:val="20"/>
                <w:szCs w:val="20"/>
                <w:lang w:eastAsia="en-GB"/>
              </w:rPr>
            </w:pPr>
            <w:r w:rsidRPr="009054AA">
              <w:rPr>
                <w:sz w:val="20"/>
                <w:szCs w:val="20"/>
                <w:lang w:eastAsia="en-GB"/>
              </w:rPr>
              <w:t xml:space="preserve">Fund </w:t>
            </w:r>
            <w:proofErr w:type="gramStart"/>
            <w:r w:rsidRPr="009054AA">
              <w:rPr>
                <w:sz w:val="20"/>
                <w:szCs w:val="20"/>
                <w:lang w:eastAsia="en-GB"/>
              </w:rPr>
              <w:t>Raising  (</w:t>
            </w:r>
            <w:proofErr w:type="gramEnd"/>
            <w:r w:rsidRPr="009054AA">
              <w:rPr>
                <w:sz w:val="20"/>
                <w:szCs w:val="20"/>
                <w:lang w:eastAsia="en-GB"/>
              </w:rPr>
              <w:t>including 50/50 Club subscriptions)</w:t>
            </w:r>
          </w:p>
        </w:tc>
        <w:tc>
          <w:tcPr>
            <w:tcW w:w="675" w:type="dxa"/>
            <w:tcBorders>
              <w:top w:val="nil"/>
              <w:left w:val="nil"/>
              <w:bottom w:val="nil"/>
              <w:right w:val="nil"/>
            </w:tcBorders>
            <w:shd w:val="clear" w:color="auto" w:fill="auto"/>
            <w:noWrap/>
            <w:vAlign w:val="bottom"/>
            <w:hideMark/>
          </w:tcPr>
          <w:p w14:paraId="6871375B" w14:textId="77777777" w:rsidR="00CC2814" w:rsidRPr="009054AA" w:rsidRDefault="00CC2814" w:rsidP="00CC2814">
            <w:pPr>
              <w:suppressAutoHyphens w:val="0"/>
              <w:jc w:val="right"/>
              <w:rPr>
                <w:sz w:val="20"/>
                <w:szCs w:val="20"/>
                <w:lang w:eastAsia="en-GB"/>
              </w:rPr>
            </w:pPr>
            <w:r w:rsidRPr="009054AA">
              <w:rPr>
                <w:sz w:val="20"/>
                <w:szCs w:val="20"/>
                <w:lang w:eastAsia="en-GB"/>
              </w:rPr>
              <w:t>6</w:t>
            </w:r>
          </w:p>
        </w:tc>
        <w:tc>
          <w:tcPr>
            <w:tcW w:w="1203" w:type="dxa"/>
            <w:tcBorders>
              <w:top w:val="nil"/>
              <w:left w:val="nil"/>
              <w:bottom w:val="nil"/>
              <w:right w:val="nil"/>
            </w:tcBorders>
            <w:shd w:val="clear" w:color="auto" w:fill="auto"/>
            <w:noWrap/>
            <w:vAlign w:val="bottom"/>
            <w:hideMark/>
          </w:tcPr>
          <w:p w14:paraId="5A6596EB" w14:textId="77777777" w:rsidR="00CC2814" w:rsidRPr="009054AA" w:rsidRDefault="00CC2814" w:rsidP="00CC2814">
            <w:pPr>
              <w:suppressAutoHyphens w:val="0"/>
              <w:jc w:val="right"/>
              <w:rPr>
                <w:sz w:val="20"/>
                <w:szCs w:val="20"/>
                <w:lang w:eastAsia="en-GB"/>
              </w:rPr>
            </w:pPr>
            <w:r w:rsidRPr="009054AA">
              <w:rPr>
                <w:sz w:val="20"/>
                <w:szCs w:val="20"/>
                <w:lang w:eastAsia="en-GB"/>
              </w:rPr>
              <w:t>4,524</w:t>
            </w:r>
          </w:p>
        </w:tc>
        <w:tc>
          <w:tcPr>
            <w:tcW w:w="240" w:type="dxa"/>
            <w:tcBorders>
              <w:top w:val="nil"/>
              <w:left w:val="nil"/>
              <w:bottom w:val="nil"/>
              <w:right w:val="nil"/>
            </w:tcBorders>
            <w:shd w:val="clear" w:color="auto" w:fill="auto"/>
            <w:noWrap/>
            <w:vAlign w:val="bottom"/>
            <w:hideMark/>
          </w:tcPr>
          <w:p w14:paraId="065B8EB1"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017DBD33" w14:textId="77777777" w:rsidR="00CC2814" w:rsidRPr="009054AA" w:rsidRDefault="00CC2814" w:rsidP="00CC2814">
            <w:pPr>
              <w:suppressAutoHyphens w:val="0"/>
              <w:jc w:val="right"/>
              <w:rPr>
                <w:sz w:val="20"/>
                <w:szCs w:val="20"/>
                <w:lang w:eastAsia="en-GB"/>
              </w:rPr>
            </w:pPr>
            <w:r w:rsidRPr="009054AA">
              <w:rPr>
                <w:sz w:val="20"/>
                <w:szCs w:val="20"/>
                <w:lang w:eastAsia="en-GB"/>
              </w:rPr>
              <w:t>3,593</w:t>
            </w:r>
          </w:p>
        </w:tc>
        <w:tc>
          <w:tcPr>
            <w:tcW w:w="8" w:type="dxa"/>
            <w:tcBorders>
              <w:top w:val="nil"/>
              <w:left w:val="nil"/>
              <w:bottom w:val="nil"/>
              <w:right w:val="nil"/>
            </w:tcBorders>
            <w:shd w:val="clear" w:color="auto" w:fill="auto"/>
            <w:noWrap/>
            <w:vAlign w:val="bottom"/>
            <w:hideMark/>
          </w:tcPr>
          <w:p w14:paraId="4FCFF709" w14:textId="77777777" w:rsidR="00CC2814" w:rsidRPr="009054AA" w:rsidRDefault="00CC2814" w:rsidP="00CC2814">
            <w:pPr>
              <w:suppressAutoHyphens w:val="0"/>
              <w:jc w:val="right"/>
              <w:rPr>
                <w:sz w:val="20"/>
                <w:szCs w:val="20"/>
                <w:lang w:eastAsia="en-GB"/>
              </w:rPr>
            </w:pPr>
          </w:p>
        </w:tc>
      </w:tr>
      <w:tr w:rsidR="00CC2814" w:rsidRPr="009054AA" w14:paraId="4896F57B" w14:textId="77777777" w:rsidTr="00CC2814">
        <w:trPr>
          <w:trHeight w:val="255"/>
        </w:trPr>
        <w:tc>
          <w:tcPr>
            <w:tcW w:w="5894" w:type="dxa"/>
            <w:tcBorders>
              <w:top w:val="nil"/>
              <w:left w:val="nil"/>
              <w:bottom w:val="nil"/>
              <w:right w:val="nil"/>
            </w:tcBorders>
            <w:shd w:val="clear" w:color="auto" w:fill="auto"/>
            <w:noWrap/>
            <w:vAlign w:val="bottom"/>
            <w:hideMark/>
          </w:tcPr>
          <w:p w14:paraId="0B0D1BAB" w14:textId="77777777" w:rsidR="00CC2814" w:rsidRPr="009054AA" w:rsidRDefault="00CC2814" w:rsidP="00CC2814">
            <w:pPr>
              <w:suppressAutoHyphens w:val="0"/>
              <w:rPr>
                <w:sz w:val="20"/>
                <w:szCs w:val="20"/>
                <w:lang w:eastAsia="en-GB"/>
              </w:rPr>
            </w:pPr>
            <w:r w:rsidRPr="009054AA">
              <w:rPr>
                <w:sz w:val="20"/>
                <w:szCs w:val="20"/>
                <w:lang w:eastAsia="en-GB"/>
              </w:rPr>
              <w:t>Sale of merchandise</w:t>
            </w:r>
          </w:p>
        </w:tc>
        <w:tc>
          <w:tcPr>
            <w:tcW w:w="675" w:type="dxa"/>
            <w:tcBorders>
              <w:top w:val="nil"/>
              <w:left w:val="nil"/>
              <w:bottom w:val="nil"/>
              <w:right w:val="nil"/>
            </w:tcBorders>
            <w:shd w:val="clear" w:color="auto" w:fill="auto"/>
            <w:noWrap/>
            <w:vAlign w:val="bottom"/>
            <w:hideMark/>
          </w:tcPr>
          <w:p w14:paraId="10EB29F1"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28B4CC95" w14:textId="77777777" w:rsidR="00CC2814" w:rsidRPr="009054AA" w:rsidRDefault="00CC2814" w:rsidP="00CC2814">
            <w:pPr>
              <w:suppressAutoHyphens w:val="0"/>
              <w:jc w:val="right"/>
              <w:rPr>
                <w:sz w:val="20"/>
                <w:szCs w:val="20"/>
                <w:lang w:eastAsia="en-GB"/>
              </w:rPr>
            </w:pPr>
            <w:r w:rsidRPr="009054AA">
              <w:rPr>
                <w:sz w:val="20"/>
                <w:szCs w:val="20"/>
                <w:lang w:eastAsia="en-GB"/>
              </w:rPr>
              <w:t>144</w:t>
            </w:r>
          </w:p>
        </w:tc>
        <w:tc>
          <w:tcPr>
            <w:tcW w:w="240" w:type="dxa"/>
            <w:tcBorders>
              <w:top w:val="nil"/>
              <w:left w:val="nil"/>
              <w:bottom w:val="nil"/>
              <w:right w:val="nil"/>
            </w:tcBorders>
            <w:shd w:val="clear" w:color="auto" w:fill="auto"/>
            <w:noWrap/>
            <w:vAlign w:val="bottom"/>
            <w:hideMark/>
          </w:tcPr>
          <w:p w14:paraId="3B19354A"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511E2475" w14:textId="77777777" w:rsidR="00CC2814" w:rsidRPr="009054AA" w:rsidRDefault="00CC2814" w:rsidP="00CC2814">
            <w:pPr>
              <w:suppressAutoHyphens w:val="0"/>
              <w:jc w:val="right"/>
              <w:rPr>
                <w:sz w:val="20"/>
                <w:szCs w:val="20"/>
                <w:lang w:eastAsia="en-GB"/>
              </w:rPr>
            </w:pPr>
            <w:r w:rsidRPr="009054AA">
              <w:rPr>
                <w:sz w:val="20"/>
                <w:szCs w:val="20"/>
                <w:lang w:eastAsia="en-GB"/>
              </w:rPr>
              <w:t>307</w:t>
            </w:r>
          </w:p>
        </w:tc>
        <w:tc>
          <w:tcPr>
            <w:tcW w:w="8" w:type="dxa"/>
            <w:tcBorders>
              <w:top w:val="nil"/>
              <w:left w:val="nil"/>
              <w:bottom w:val="nil"/>
              <w:right w:val="nil"/>
            </w:tcBorders>
            <w:shd w:val="clear" w:color="auto" w:fill="auto"/>
            <w:noWrap/>
            <w:vAlign w:val="bottom"/>
            <w:hideMark/>
          </w:tcPr>
          <w:p w14:paraId="0C698EC6" w14:textId="77777777" w:rsidR="00CC2814" w:rsidRPr="009054AA" w:rsidRDefault="00CC2814" w:rsidP="00CC2814">
            <w:pPr>
              <w:suppressAutoHyphens w:val="0"/>
              <w:jc w:val="right"/>
              <w:rPr>
                <w:sz w:val="20"/>
                <w:szCs w:val="20"/>
                <w:lang w:eastAsia="en-GB"/>
              </w:rPr>
            </w:pPr>
          </w:p>
        </w:tc>
      </w:tr>
      <w:tr w:rsidR="00CC2814" w:rsidRPr="009054AA" w14:paraId="0B1D13DD" w14:textId="77777777" w:rsidTr="00CC2814">
        <w:trPr>
          <w:trHeight w:val="255"/>
        </w:trPr>
        <w:tc>
          <w:tcPr>
            <w:tcW w:w="5894" w:type="dxa"/>
            <w:tcBorders>
              <w:top w:val="nil"/>
              <w:left w:val="nil"/>
              <w:bottom w:val="nil"/>
              <w:right w:val="nil"/>
            </w:tcBorders>
            <w:shd w:val="clear" w:color="auto" w:fill="auto"/>
            <w:noWrap/>
            <w:vAlign w:val="bottom"/>
            <w:hideMark/>
          </w:tcPr>
          <w:p w14:paraId="62544852" w14:textId="77777777" w:rsidR="00CC2814" w:rsidRPr="009054AA" w:rsidRDefault="00CC2814" w:rsidP="00CC2814">
            <w:pPr>
              <w:suppressAutoHyphens w:val="0"/>
              <w:rPr>
                <w:b/>
                <w:bCs/>
                <w:sz w:val="20"/>
                <w:szCs w:val="20"/>
                <w:lang w:eastAsia="en-GB"/>
              </w:rPr>
            </w:pPr>
            <w:r w:rsidRPr="009054AA">
              <w:rPr>
                <w:b/>
                <w:bCs/>
                <w:sz w:val="20"/>
                <w:szCs w:val="20"/>
                <w:lang w:eastAsia="en-GB"/>
              </w:rPr>
              <w:t>Investment &amp; Interest Income</w:t>
            </w:r>
          </w:p>
        </w:tc>
        <w:tc>
          <w:tcPr>
            <w:tcW w:w="675" w:type="dxa"/>
            <w:tcBorders>
              <w:top w:val="nil"/>
              <w:left w:val="nil"/>
              <w:bottom w:val="nil"/>
              <w:right w:val="nil"/>
            </w:tcBorders>
            <w:shd w:val="clear" w:color="auto" w:fill="auto"/>
            <w:noWrap/>
            <w:vAlign w:val="bottom"/>
            <w:hideMark/>
          </w:tcPr>
          <w:p w14:paraId="56676D6B"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58DD96D5"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47F057F9"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6A6BC931"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44123F8E" w14:textId="77777777" w:rsidR="00CC2814" w:rsidRPr="009054AA" w:rsidRDefault="00CC2814" w:rsidP="00CC2814">
            <w:pPr>
              <w:suppressAutoHyphens w:val="0"/>
              <w:jc w:val="right"/>
              <w:rPr>
                <w:sz w:val="20"/>
                <w:szCs w:val="20"/>
                <w:lang w:eastAsia="en-GB"/>
              </w:rPr>
            </w:pPr>
          </w:p>
        </w:tc>
      </w:tr>
      <w:tr w:rsidR="00CC2814" w:rsidRPr="009054AA" w14:paraId="506D2AE0" w14:textId="77777777" w:rsidTr="00CC2814">
        <w:trPr>
          <w:trHeight w:val="255"/>
        </w:trPr>
        <w:tc>
          <w:tcPr>
            <w:tcW w:w="5894" w:type="dxa"/>
            <w:tcBorders>
              <w:top w:val="nil"/>
              <w:left w:val="nil"/>
              <w:bottom w:val="nil"/>
              <w:right w:val="nil"/>
            </w:tcBorders>
            <w:shd w:val="clear" w:color="auto" w:fill="auto"/>
            <w:noWrap/>
            <w:vAlign w:val="bottom"/>
            <w:hideMark/>
          </w:tcPr>
          <w:p w14:paraId="758FC0A0" w14:textId="77777777" w:rsidR="00CC2814" w:rsidRPr="009054AA" w:rsidRDefault="00CC2814" w:rsidP="00CC2814">
            <w:pPr>
              <w:suppressAutoHyphens w:val="0"/>
              <w:rPr>
                <w:sz w:val="20"/>
                <w:szCs w:val="20"/>
                <w:lang w:eastAsia="en-GB"/>
              </w:rPr>
            </w:pPr>
            <w:r w:rsidRPr="009054AA">
              <w:rPr>
                <w:sz w:val="20"/>
                <w:szCs w:val="20"/>
                <w:lang w:eastAsia="en-GB"/>
              </w:rPr>
              <w:t xml:space="preserve">Investment Income  </w:t>
            </w:r>
          </w:p>
        </w:tc>
        <w:tc>
          <w:tcPr>
            <w:tcW w:w="675" w:type="dxa"/>
            <w:tcBorders>
              <w:top w:val="nil"/>
              <w:left w:val="nil"/>
              <w:bottom w:val="nil"/>
              <w:right w:val="nil"/>
            </w:tcBorders>
            <w:shd w:val="clear" w:color="auto" w:fill="auto"/>
            <w:noWrap/>
            <w:vAlign w:val="bottom"/>
            <w:hideMark/>
          </w:tcPr>
          <w:p w14:paraId="26DDB4EF"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vAlign w:val="bottom"/>
            <w:hideMark/>
          </w:tcPr>
          <w:p w14:paraId="22730393" w14:textId="77777777" w:rsidR="00CC2814" w:rsidRPr="009054AA" w:rsidRDefault="00CC2814" w:rsidP="00CC2814">
            <w:pPr>
              <w:suppressAutoHyphens w:val="0"/>
              <w:jc w:val="right"/>
              <w:rPr>
                <w:sz w:val="20"/>
                <w:szCs w:val="20"/>
                <w:lang w:eastAsia="en-GB"/>
              </w:rPr>
            </w:pPr>
            <w:r w:rsidRPr="009054AA">
              <w:rPr>
                <w:sz w:val="20"/>
                <w:szCs w:val="20"/>
                <w:lang w:eastAsia="en-GB"/>
              </w:rPr>
              <w:t>5,910</w:t>
            </w:r>
          </w:p>
        </w:tc>
        <w:tc>
          <w:tcPr>
            <w:tcW w:w="240" w:type="dxa"/>
            <w:tcBorders>
              <w:top w:val="nil"/>
              <w:left w:val="nil"/>
              <w:bottom w:val="nil"/>
              <w:right w:val="nil"/>
            </w:tcBorders>
            <w:shd w:val="clear" w:color="auto" w:fill="auto"/>
            <w:noWrap/>
            <w:vAlign w:val="bottom"/>
            <w:hideMark/>
          </w:tcPr>
          <w:p w14:paraId="315CF492"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vAlign w:val="bottom"/>
            <w:hideMark/>
          </w:tcPr>
          <w:p w14:paraId="561F5A88" w14:textId="77777777" w:rsidR="00CC2814" w:rsidRPr="009054AA" w:rsidRDefault="00CC2814" w:rsidP="00CC2814">
            <w:pPr>
              <w:suppressAutoHyphens w:val="0"/>
              <w:jc w:val="right"/>
              <w:rPr>
                <w:sz w:val="20"/>
                <w:szCs w:val="20"/>
                <w:lang w:eastAsia="en-GB"/>
              </w:rPr>
            </w:pPr>
            <w:r w:rsidRPr="009054AA">
              <w:rPr>
                <w:sz w:val="20"/>
                <w:szCs w:val="20"/>
                <w:lang w:eastAsia="en-GB"/>
              </w:rPr>
              <w:t>4,716</w:t>
            </w:r>
          </w:p>
        </w:tc>
        <w:tc>
          <w:tcPr>
            <w:tcW w:w="8" w:type="dxa"/>
            <w:tcBorders>
              <w:top w:val="nil"/>
              <w:left w:val="nil"/>
              <w:bottom w:val="nil"/>
              <w:right w:val="nil"/>
            </w:tcBorders>
            <w:shd w:val="clear" w:color="auto" w:fill="auto"/>
            <w:noWrap/>
            <w:vAlign w:val="bottom"/>
            <w:hideMark/>
          </w:tcPr>
          <w:p w14:paraId="0BE0F6EA" w14:textId="77777777" w:rsidR="00CC2814" w:rsidRPr="009054AA" w:rsidRDefault="00CC2814" w:rsidP="00CC2814">
            <w:pPr>
              <w:suppressAutoHyphens w:val="0"/>
              <w:jc w:val="right"/>
              <w:rPr>
                <w:sz w:val="20"/>
                <w:szCs w:val="20"/>
                <w:lang w:eastAsia="en-GB"/>
              </w:rPr>
            </w:pPr>
          </w:p>
        </w:tc>
      </w:tr>
      <w:tr w:rsidR="00CC2814" w:rsidRPr="009054AA" w14:paraId="1163ECF8" w14:textId="77777777" w:rsidTr="00CC2814">
        <w:trPr>
          <w:trHeight w:val="255"/>
        </w:trPr>
        <w:tc>
          <w:tcPr>
            <w:tcW w:w="5894" w:type="dxa"/>
            <w:tcBorders>
              <w:top w:val="nil"/>
              <w:left w:val="nil"/>
              <w:bottom w:val="nil"/>
              <w:right w:val="nil"/>
            </w:tcBorders>
            <w:shd w:val="clear" w:color="auto" w:fill="auto"/>
            <w:noWrap/>
            <w:vAlign w:val="bottom"/>
            <w:hideMark/>
          </w:tcPr>
          <w:p w14:paraId="0712B23D" w14:textId="77777777" w:rsidR="00CC2814" w:rsidRPr="009054AA" w:rsidRDefault="00CC2814" w:rsidP="00CC2814">
            <w:pPr>
              <w:suppressAutoHyphens w:val="0"/>
              <w:rPr>
                <w:sz w:val="20"/>
                <w:szCs w:val="20"/>
                <w:lang w:eastAsia="en-GB"/>
              </w:rPr>
            </w:pPr>
            <w:r w:rsidRPr="009054AA">
              <w:rPr>
                <w:sz w:val="20"/>
                <w:szCs w:val="20"/>
                <w:lang w:eastAsia="en-GB"/>
              </w:rPr>
              <w:t>Bank Interest (including Investment Account)</w:t>
            </w:r>
          </w:p>
        </w:tc>
        <w:tc>
          <w:tcPr>
            <w:tcW w:w="675" w:type="dxa"/>
            <w:tcBorders>
              <w:top w:val="nil"/>
              <w:left w:val="nil"/>
              <w:bottom w:val="nil"/>
              <w:right w:val="nil"/>
            </w:tcBorders>
            <w:shd w:val="clear" w:color="auto" w:fill="auto"/>
            <w:noWrap/>
            <w:vAlign w:val="bottom"/>
            <w:hideMark/>
          </w:tcPr>
          <w:p w14:paraId="734C7FFC"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58D6DEBB" w14:textId="77777777" w:rsidR="00CC2814" w:rsidRPr="009054AA" w:rsidRDefault="00CC2814" w:rsidP="00CC2814">
            <w:pPr>
              <w:suppressAutoHyphens w:val="0"/>
              <w:jc w:val="right"/>
              <w:rPr>
                <w:sz w:val="20"/>
                <w:szCs w:val="20"/>
                <w:lang w:eastAsia="en-GB"/>
              </w:rPr>
            </w:pPr>
            <w:r>
              <w:rPr>
                <w:sz w:val="20"/>
                <w:szCs w:val="20"/>
                <w:lang w:eastAsia="en-GB"/>
              </w:rPr>
              <w:t>Nil</w:t>
            </w:r>
          </w:p>
        </w:tc>
        <w:tc>
          <w:tcPr>
            <w:tcW w:w="240" w:type="dxa"/>
            <w:tcBorders>
              <w:top w:val="nil"/>
              <w:left w:val="nil"/>
              <w:bottom w:val="nil"/>
              <w:right w:val="nil"/>
            </w:tcBorders>
            <w:shd w:val="clear" w:color="auto" w:fill="auto"/>
            <w:noWrap/>
            <w:vAlign w:val="bottom"/>
            <w:hideMark/>
          </w:tcPr>
          <w:p w14:paraId="462B9342"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10BD3753" w14:textId="77777777" w:rsidR="00CC2814" w:rsidRPr="009054AA" w:rsidRDefault="00CC2814" w:rsidP="00CC2814">
            <w:pPr>
              <w:suppressAutoHyphens w:val="0"/>
              <w:jc w:val="right"/>
              <w:rPr>
                <w:sz w:val="20"/>
                <w:szCs w:val="20"/>
                <w:lang w:eastAsia="en-GB"/>
              </w:rPr>
            </w:pPr>
            <w:r>
              <w:rPr>
                <w:sz w:val="20"/>
                <w:szCs w:val="20"/>
                <w:lang w:eastAsia="en-GB"/>
              </w:rPr>
              <w:t>Nil</w:t>
            </w:r>
          </w:p>
        </w:tc>
        <w:tc>
          <w:tcPr>
            <w:tcW w:w="8" w:type="dxa"/>
            <w:tcBorders>
              <w:top w:val="nil"/>
              <w:left w:val="nil"/>
              <w:bottom w:val="nil"/>
              <w:right w:val="nil"/>
            </w:tcBorders>
            <w:shd w:val="clear" w:color="auto" w:fill="auto"/>
            <w:noWrap/>
            <w:vAlign w:val="bottom"/>
            <w:hideMark/>
          </w:tcPr>
          <w:p w14:paraId="460037A7" w14:textId="77777777" w:rsidR="00CC2814" w:rsidRPr="009054AA" w:rsidRDefault="00CC2814" w:rsidP="00CC2814">
            <w:pPr>
              <w:suppressAutoHyphens w:val="0"/>
              <w:jc w:val="right"/>
              <w:rPr>
                <w:sz w:val="20"/>
                <w:szCs w:val="20"/>
                <w:lang w:eastAsia="en-GB"/>
              </w:rPr>
            </w:pPr>
          </w:p>
        </w:tc>
      </w:tr>
      <w:tr w:rsidR="00CC2814" w:rsidRPr="009054AA" w14:paraId="7C22B026" w14:textId="77777777" w:rsidTr="00CC2814">
        <w:trPr>
          <w:trHeight w:val="255"/>
        </w:trPr>
        <w:tc>
          <w:tcPr>
            <w:tcW w:w="5894" w:type="dxa"/>
            <w:tcBorders>
              <w:top w:val="nil"/>
              <w:left w:val="nil"/>
              <w:bottom w:val="nil"/>
              <w:right w:val="nil"/>
            </w:tcBorders>
            <w:shd w:val="clear" w:color="auto" w:fill="auto"/>
            <w:noWrap/>
            <w:vAlign w:val="bottom"/>
            <w:hideMark/>
          </w:tcPr>
          <w:p w14:paraId="41869DC4" w14:textId="77777777" w:rsidR="00CC2814" w:rsidRPr="009054AA" w:rsidRDefault="00CC2814" w:rsidP="00CC2814">
            <w:pPr>
              <w:suppressAutoHyphens w:val="0"/>
              <w:rPr>
                <w:b/>
                <w:bCs/>
                <w:sz w:val="20"/>
                <w:szCs w:val="20"/>
                <w:lang w:eastAsia="en-GB"/>
              </w:rPr>
            </w:pPr>
            <w:r w:rsidRPr="009054AA">
              <w:rPr>
                <w:b/>
                <w:bCs/>
                <w:sz w:val="20"/>
                <w:szCs w:val="20"/>
                <w:lang w:eastAsia="en-GB"/>
              </w:rPr>
              <w:t>Incoming Resources from Charitable Activities</w:t>
            </w:r>
          </w:p>
        </w:tc>
        <w:tc>
          <w:tcPr>
            <w:tcW w:w="675" w:type="dxa"/>
            <w:tcBorders>
              <w:top w:val="nil"/>
              <w:left w:val="nil"/>
              <w:bottom w:val="nil"/>
              <w:right w:val="nil"/>
            </w:tcBorders>
            <w:shd w:val="clear" w:color="auto" w:fill="auto"/>
            <w:noWrap/>
            <w:vAlign w:val="bottom"/>
            <w:hideMark/>
          </w:tcPr>
          <w:p w14:paraId="645F4077"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35391462"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69CFD6CE"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6570898E"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2959FBEE" w14:textId="77777777" w:rsidR="00CC2814" w:rsidRPr="009054AA" w:rsidRDefault="00CC2814" w:rsidP="00CC2814">
            <w:pPr>
              <w:suppressAutoHyphens w:val="0"/>
              <w:jc w:val="right"/>
              <w:rPr>
                <w:sz w:val="20"/>
                <w:szCs w:val="20"/>
                <w:lang w:eastAsia="en-GB"/>
              </w:rPr>
            </w:pPr>
          </w:p>
        </w:tc>
      </w:tr>
      <w:tr w:rsidR="00CC2814" w:rsidRPr="009054AA" w14:paraId="690B46F3" w14:textId="77777777" w:rsidTr="00CC2814">
        <w:trPr>
          <w:trHeight w:val="255"/>
        </w:trPr>
        <w:tc>
          <w:tcPr>
            <w:tcW w:w="5894" w:type="dxa"/>
            <w:tcBorders>
              <w:top w:val="nil"/>
              <w:left w:val="nil"/>
              <w:bottom w:val="nil"/>
              <w:right w:val="nil"/>
            </w:tcBorders>
            <w:shd w:val="clear" w:color="auto" w:fill="auto"/>
            <w:noWrap/>
            <w:vAlign w:val="bottom"/>
            <w:hideMark/>
          </w:tcPr>
          <w:p w14:paraId="59CCA813" w14:textId="77777777" w:rsidR="00CC2814" w:rsidRPr="009054AA" w:rsidRDefault="00CC2814" w:rsidP="00CC2814">
            <w:pPr>
              <w:suppressAutoHyphens w:val="0"/>
              <w:rPr>
                <w:sz w:val="20"/>
                <w:szCs w:val="20"/>
                <w:lang w:eastAsia="en-GB"/>
              </w:rPr>
            </w:pPr>
            <w:r w:rsidRPr="009054AA">
              <w:rPr>
                <w:sz w:val="20"/>
                <w:szCs w:val="20"/>
                <w:lang w:eastAsia="en-GB"/>
              </w:rPr>
              <w:t>Contributions from members, branches and others</w:t>
            </w:r>
          </w:p>
        </w:tc>
        <w:tc>
          <w:tcPr>
            <w:tcW w:w="675" w:type="dxa"/>
            <w:tcBorders>
              <w:top w:val="nil"/>
              <w:left w:val="nil"/>
              <w:bottom w:val="nil"/>
              <w:right w:val="nil"/>
            </w:tcBorders>
            <w:shd w:val="clear" w:color="auto" w:fill="auto"/>
            <w:noWrap/>
            <w:vAlign w:val="bottom"/>
            <w:hideMark/>
          </w:tcPr>
          <w:p w14:paraId="1B58CDED"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38E0BB97" w14:textId="77777777" w:rsidR="00CC2814" w:rsidRPr="009054AA" w:rsidRDefault="00CC2814" w:rsidP="00CC2814">
            <w:pPr>
              <w:suppressAutoHyphens w:val="0"/>
              <w:jc w:val="right"/>
              <w:rPr>
                <w:sz w:val="20"/>
                <w:szCs w:val="20"/>
                <w:lang w:eastAsia="en-GB"/>
              </w:rPr>
            </w:pPr>
            <w:r w:rsidRPr="009054AA">
              <w:rPr>
                <w:sz w:val="20"/>
                <w:szCs w:val="20"/>
                <w:lang w:eastAsia="en-GB"/>
              </w:rPr>
              <w:t>3,886</w:t>
            </w:r>
          </w:p>
        </w:tc>
        <w:tc>
          <w:tcPr>
            <w:tcW w:w="240" w:type="dxa"/>
            <w:tcBorders>
              <w:top w:val="nil"/>
              <w:left w:val="nil"/>
              <w:bottom w:val="nil"/>
              <w:right w:val="nil"/>
            </w:tcBorders>
            <w:shd w:val="clear" w:color="auto" w:fill="auto"/>
            <w:noWrap/>
            <w:vAlign w:val="bottom"/>
            <w:hideMark/>
          </w:tcPr>
          <w:p w14:paraId="20895611"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4FB78538" w14:textId="77777777" w:rsidR="00CC2814" w:rsidRPr="009054AA" w:rsidRDefault="00CC2814" w:rsidP="00CC2814">
            <w:pPr>
              <w:suppressAutoHyphens w:val="0"/>
              <w:jc w:val="right"/>
              <w:rPr>
                <w:sz w:val="20"/>
                <w:szCs w:val="20"/>
                <w:lang w:eastAsia="en-GB"/>
              </w:rPr>
            </w:pPr>
            <w:r w:rsidRPr="009054AA">
              <w:rPr>
                <w:sz w:val="20"/>
                <w:szCs w:val="20"/>
                <w:lang w:eastAsia="en-GB"/>
              </w:rPr>
              <w:t>6,821</w:t>
            </w:r>
          </w:p>
        </w:tc>
        <w:tc>
          <w:tcPr>
            <w:tcW w:w="8" w:type="dxa"/>
            <w:tcBorders>
              <w:top w:val="nil"/>
              <w:left w:val="nil"/>
              <w:bottom w:val="nil"/>
              <w:right w:val="nil"/>
            </w:tcBorders>
            <w:shd w:val="clear" w:color="auto" w:fill="auto"/>
            <w:noWrap/>
            <w:vAlign w:val="bottom"/>
            <w:hideMark/>
          </w:tcPr>
          <w:p w14:paraId="4E7E9447" w14:textId="77777777" w:rsidR="00CC2814" w:rsidRPr="009054AA" w:rsidRDefault="00CC2814" w:rsidP="00CC2814">
            <w:pPr>
              <w:suppressAutoHyphens w:val="0"/>
              <w:jc w:val="right"/>
              <w:rPr>
                <w:sz w:val="20"/>
                <w:szCs w:val="20"/>
                <w:lang w:eastAsia="en-GB"/>
              </w:rPr>
            </w:pPr>
          </w:p>
        </w:tc>
      </w:tr>
      <w:tr w:rsidR="00CC2814" w:rsidRPr="009054AA" w14:paraId="0579631C" w14:textId="77777777" w:rsidTr="00CC2814">
        <w:trPr>
          <w:trHeight w:val="255"/>
        </w:trPr>
        <w:tc>
          <w:tcPr>
            <w:tcW w:w="5894" w:type="dxa"/>
            <w:tcBorders>
              <w:top w:val="nil"/>
              <w:left w:val="nil"/>
              <w:bottom w:val="nil"/>
              <w:right w:val="nil"/>
            </w:tcBorders>
            <w:shd w:val="clear" w:color="auto" w:fill="auto"/>
            <w:noWrap/>
            <w:vAlign w:val="bottom"/>
            <w:hideMark/>
          </w:tcPr>
          <w:p w14:paraId="70ADCC57" w14:textId="77777777" w:rsidR="00CC2814" w:rsidRPr="009054AA" w:rsidRDefault="00CC2814" w:rsidP="00CC2814">
            <w:pPr>
              <w:suppressAutoHyphens w:val="0"/>
              <w:rPr>
                <w:sz w:val="20"/>
                <w:szCs w:val="20"/>
                <w:lang w:eastAsia="en-GB"/>
              </w:rPr>
            </w:pPr>
            <w:r w:rsidRPr="009054AA">
              <w:rPr>
                <w:sz w:val="20"/>
                <w:szCs w:val="20"/>
                <w:lang w:eastAsia="en-GB"/>
              </w:rPr>
              <w:t xml:space="preserve">Net Profit(Loss) on Christmas Cards </w:t>
            </w:r>
          </w:p>
        </w:tc>
        <w:tc>
          <w:tcPr>
            <w:tcW w:w="675" w:type="dxa"/>
            <w:tcBorders>
              <w:top w:val="nil"/>
              <w:left w:val="nil"/>
              <w:bottom w:val="nil"/>
              <w:right w:val="nil"/>
            </w:tcBorders>
            <w:shd w:val="clear" w:color="auto" w:fill="auto"/>
            <w:noWrap/>
            <w:vAlign w:val="bottom"/>
            <w:hideMark/>
          </w:tcPr>
          <w:p w14:paraId="56850D4E"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495C5229" w14:textId="77777777" w:rsidR="00CC2814" w:rsidRPr="009054AA" w:rsidRDefault="00CC2814" w:rsidP="00CC2814">
            <w:pPr>
              <w:suppressAutoHyphens w:val="0"/>
              <w:jc w:val="right"/>
              <w:rPr>
                <w:sz w:val="20"/>
                <w:szCs w:val="20"/>
                <w:lang w:eastAsia="en-GB"/>
              </w:rPr>
            </w:pPr>
            <w:r w:rsidRPr="009054AA">
              <w:rPr>
                <w:sz w:val="20"/>
                <w:szCs w:val="20"/>
                <w:lang w:eastAsia="en-GB"/>
              </w:rPr>
              <w:t>805</w:t>
            </w:r>
          </w:p>
        </w:tc>
        <w:tc>
          <w:tcPr>
            <w:tcW w:w="240" w:type="dxa"/>
            <w:tcBorders>
              <w:top w:val="nil"/>
              <w:left w:val="nil"/>
              <w:bottom w:val="nil"/>
              <w:right w:val="nil"/>
            </w:tcBorders>
            <w:shd w:val="clear" w:color="auto" w:fill="auto"/>
            <w:noWrap/>
            <w:vAlign w:val="bottom"/>
            <w:hideMark/>
          </w:tcPr>
          <w:p w14:paraId="75C8CD27"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33733E57" w14:textId="77777777" w:rsidR="00CC2814" w:rsidRPr="009054AA" w:rsidRDefault="00CC2814" w:rsidP="00CC2814">
            <w:pPr>
              <w:suppressAutoHyphens w:val="0"/>
              <w:jc w:val="right"/>
              <w:rPr>
                <w:sz w:val="20"/>
                <w:szCs w:val="20"/>
                <w:lang w:eastAsia="en-GB"/>
              </w:rPr>
            </w:pPr>
            <w:r w:rsidRPr="009054AA">
              <w:rPr>
                <w:sz w:val="20"/>
                <w:szCs w:val="20"/>
                <w:lang w:eastAsia="en-GB"/>
              </w:rPr>
              <w:t>835</w:t>
            </w:r>
          </w:p>
        </w:tc>
        <w:tc>
          <w:tcPr>
            <w:tcW w:w="8" w:type="dxa"/>
            <w:tcBorders>
              <w:top w:val="nil"/>
              <w:left w:val="nil"/>
              <w:bottom w:val="nil"/>
              <w:right w:val="nil"/>
            </w:tcBorders>
            <w:shd w:val="clear" w:color="auto" w:fill="auto"/>
            <w:noWrap/>
            <w:vAlign w:val="bottom"/>
            <w:hideMark/>
          </w:tcPr>
          <w:p w14:paraId="672B5C1B" w14:textId="77777777" w:rsidR="00CC2814" w:rsidRPr="009054AA" w:rsidRDefault="00CC2814" w:rsidP="00CC2814">
            <w:pPr>
              <w:suppressAutoHyphens w:val="0"/>
              <w:jc w:val="right"/>
              <w:rPr>
                <w:sz w:val="20"/>
                <w:szCs w:val="20"/>
                <w:lang w:eastAsia="en-GB"/>
              </w:rPr>
            </w:pPr>
          </w:p>
        </w:tc>
      </w:tr>
      <w:tr w:rsidR="00CC2814" w:rsidRPr="009054AA" w14:paraId="775A7D1A" w14:textId="77777777" w:rsidTr="00CC2814">
        <w:trPr>
          <w:trHeight w:val="255"/>
        </w:trPr>
        <w:tc>
          <w:tcPr>
            <w:tcW w:w="5894" w:type="dxa"/>
            <w:tcBorders>
              <w:top w:val="nil"/>
              <w:left w:val="nil"/>
              <w:bottom w:val="nil"/>
              <w:right w:val="nil"/>
            </w:tcBorders>
            <w:shd w:val="clear" w:color="auto" w:fill="auto"/>
            <w:noWrap/>
            <w:vAlign w:val="bottom"/>
            <w:hideMark/>
          </w:tcPr>
          <w:p w14:paraId="1CDBE0D9" w14:textId="77777777" w:rsidR="00CC2814" w:rsidRPr="009054AA" w:rsidRDefault="00CC2814" w:rsidP="00CC2814">
            <w:pPr>
              <w:suppressAutoHyphens w:val="0"/>
              <w:rPr>
                <w:b/>
                <w:bCs/>
                <w:i/>
                <w:iCs/>
                <w:sz w:val="20"/>
                <w:szCs w:val="20"/>
                <w:lang w:eastAsia="en-GB"/>
              </w:rPr>
            </w:pPr>
            <w:r w:rsidRPr="009054AA">
              <w:rPr>
                <w:b/>
                <w:bCs/>
                <w:i/>
                <w:iCs/>
                <w:sz w:val="20"/>
                <w:szCs w:val="20"/>
                <w:lang w:eastAsia="en-GB"/>
              </w:rPr>
              <w:t>Total Incoming Resources</w:t>
            </w:r>
          </w:p>
        </w:tc>
        <w:tc>
          <w:tcPr>
            <w:tcW w:w="675" w:type="dxa"/>
            <w:tcBorders>
              <w:top w:val="nil"/>
              <w:left w:val="nil"/>
              <w:bottom w:val="nil"/>
              <w:right w:val="nil"/>
            </w:tcBorders>
            <w:shd w:val="clear" w:color="auto" w:fill="auto"/>
            <w:noWrap/>
            <w:vAlign w:val="bottom"/>
            <w:hideMark/>
          </w:tcPr>
          <w:p w14:paraId="3A4D96BC" w14:textId="77777777" w:rsidR="00CC2814" w:rsidRPr="009054AA" w:rsidRDefault="00CC2814" w:rsidP="00CC2814">
            <w:pPr>
              <w:suppressAutoHyphens w:val="0"/>
              <w:rPr>
                <w:b/>
                <w:bCs/>
                <w:i/>
                <w:iCs/>
                <w:sz w:val="20"/>
                <w:szCs w:val="20"/>
                <w:lang w:eastAsia="en-GB"/>
              </w:rPr>
            </w:pPr>
          </w:p>
        </w:tc>
        <w:tc>
          <w:tcPr>
            <w:tcW w:w="1203" w:type="dxa"/>
            <w:tcBorders>
              <w:top w:val="single" w:sz="4" w:space="0" w:color="auto"/>
              <w:left w:val="nil"/>
              <w:bottom w:val="single" w:sz="4" w:space="0" w:color="auto"/>
              <w:right w:val="nil"/>
            </w:tcBorders>
            <w:shd w:val="clear" w:color="auto" w:fill="auto"/>
            <w:noWrap/>
            <w:vAlign w:val="bottom"/>
            <w:hideMark/>
          </w:tcPr>
          <w:p w14:paraId="4D9C8316" w14:textId="77777777" w:rsidR="00CC2814" w:rsidRPr="009054AA" w:rsidRDefault="00CC2814" w:rsidP="00CC2814">
            <w:pPr>
              <w:suppressAutoHyphens w:val="0"/>
              <w:jc w:val="right"/>
              <w:rPr>
                <w:sz w:val="20"/>
                <w:szCs w:val="20"/>
                <w:lang w:eastAsia="en-GB"/>
              </w:rPr>
            </w:pPr>
            <w:r w:rsidRPr="009054AA">
              <w:rPr>
                <w:sz w:val="20"/>
                <w:szCs w:val="20"/>
                <w:lang w:eastAsia="en-GB"/>
              </w:rPr>
              <w:t>43,145</w:t>
            </w:r>
          </w:p>
        </w:tc>
        <w:tc>
          <w:tcPr>
            <w:tcW w:w="240" w:type="dxa"/>
            <w:tcBorders>
              <w:top w:val="nil"/>
              <w:left w:val="nil"/>
              <w:bottom w:val="nil"/>
              <w:right w:val="nil"/>
            </w:tcBorders>
            <w:shd w:val="clear" w:color="auto" w:fill="auto"/>
            <w:noWrap/>
            <w:vAlign w:val="bottom"/>
            <w:hideMark/>
          </w:tcPr>
          <w:p w14:paraId="085DC633" w14:textId="77777777" w:rsidR="00CC2814" w:rsidRPr="009054AA" w:rsidRDefault="00CC2814" w:rsidP="00CC2814">
            <w:pPr>
              <w:suppressAutoHyphens w:val="0"/>
              <w:jc w:val="right"/>
              <w:rPr>
                <w:sz w:val="20"/>
                <w:szCs w:val="20"/>
                <w:lang w:eastAsia="en-GB"/>
              </w:rPr>
            </w:pPr>
          </w:p>
        </w:tc>
        <w:tc>
          <w:tcPr>
            <w:tcW w:w="1100" w:type="dxa"/>
            <w:tcBorders>
              <w:top w:val="single" w:sz="4" w:space="0" w:color="auto"/>
              <w:left w:val="nil"/>
              <w:bottom w:val="single" w:sz="4" w:space="0" w:color="auto"/>
              <w:right w:val="nil"/>
            </w:tcBorders>
            <w:shd w:val="clear" w:color="auto" w:fill="auto"/>
            <w:noWrap/>
            <w:vAlign w:val="bottom"/>
            <w:hideMark/>
          </w:tcPr>
          <w:p w14:paraId="108958E3" w14:textId="77777777" w:rsidR="00CC2814" w:rsidRPr="009054AA" w:rsidRDefault="00CC2814" w:rsidP="00CC2814">
            <w:pPr>
              <w:suppressAutoHyphens w:val="0"/>
              <w:jc w:val="right"/>
              <w:rPr>
                <w:sz w:val="20"/>
                <w:szCs w:val="20"/>
                <w:lang w:eastAsia="en-GB"/>
              </w:rPr>
            </w:pPr>
            <w:r w:rsidRPr="009054AA">
              <w:rPr>
                <w:sz w:val="20"/>
                <w:szCs w:val="20"/>
                <w:lang w:eastAsia="en-GB"/>
              </w:rPr>
              <w:t>60,907</w:t>
            </w:r>
          </w:p>
        </w:tc>
        <w:tc>
          <w:tcPr>
            <w:tcW w:w="8" w:type="dxa"/>
            <w:tcBorders>
              <w:top w:val="nil"/>
              <w:left w:val="nil"/>
              <w:bottom w:val="nil"/>
              <w:right w:val="nil"/>
            </w:tcBorders>
            <w:shd w:val="clear" w:color="auto" w:fill="auto"/>
            <w:noWrap/>
            <w:vAlign w:val="bottom"/>
            <w:hideMark/>
          </w:tcPr>
          <w:p w14:paraId="0023C573" w14:textId="77777777" w:rsidR="00CC2814" w:rsidRPr="009054AA" w:rsidRDefault="00CC2814" w:rsidP="00CC2814">
            <w:pPr>
              <w:suppressAutoHyphens w:val="0"/>
              <w:jc w:val="right"/>
              <w:rPr>
                <w:sz w:val="20"/>
                <w:szCs w:val="20"/>
                <w:lang w:eastAsia="en-GB"/>
              </w:rPr>
            </w:pPr>
          </w:p>
        </w:tc>
      </w:tr>
      <w:tr w:rsidR="00CC2814" w:rsidRPr="009054AA" w14:paraId="17909102" w14:textId="77777777" w:rsidTr="00CC2814">
        <w:trPr>
          <w:trHeight w:val="255"/>
        </w:trPr>
        <w:tc>
          <w:tcPr>
            <w:tcW w:w="5894" w:type="dxa"/>
            <w:tcBorders>
              <w:top w:val="nil"/>
              <w:left w:val="nil"/>
              <w:bottom w:val="nil"/>
              <w:right w:val="nil"/>
            </w:tcBorders>
            <w:shd w:val="clear" w:color="auto" w:fill="auto"/>
            <w:noWrap/>
            <w:vAlign w:val="bottom"/>
            <w:hideMark/>
          </w:tcPr>
          <w:p w14:paraId="657E54B7" w14:textId="77777777" w:rsidR="00CC2814" w:rsidRPr="009054AA" w:rsidRDefault="00CC2814" w:rsidP="00CC2814">
            <w:pPr>
              <w:suppressAutoHyphens w:val="0"/>
              <w:rPr>
                <w:b/>
                <w:bCs/>
                <w:sz w:val="20"/>
                <w:szCs w:val="20"/>
                <w:lang w:eastAsia="en-GB"/>
              </w:rPr>
            </w:pPr>
            <w:r w:rsidRPr="009054AA">
              <w:rPr>
                <w:b/>
                <w:bCs/>
                <w:sz w:val="20"/>
                <w:szCs w:val="20"/>
                <w:lang w:eastAsia="en-GB"/>
              </w:rPr>
              <w:t>RESOURCES EXPENDED</w:t>
            </w:r>
          </w:p>
        </w:tc>
        <w:tc>
          <w:tcPr>
            <w:tcW w:w="675" w:type="dxa"/>
            <w:tcBorders>
              <w:top w:val="nil"/>
              <w:left w:val="nil"/>
              <w:bottom w:val="nil"/>
              <w:right w:val="nil"/>
            </w:tcBorders>
            <w:shd w:val="clear" w:color="auto" w:fill="auto"/>
            <w:noWrap/>
            <w:vAlign w:val="bottom"/>
            <w:hideMark/>
          </w:tcPr>
          <w:p w14:paraId="3A84EBE3"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185A4387"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59DD4046"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17F79A0B"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10DD5EF5"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634FB6F5" w14:textId="77777777" w:rsidTr="00CC2814">
        <w:trPr>
          <w:trHeight w:val="255"/>
        </w:trPr>
        <w:tc>
          <w:tcPr>
            <w:tcW w:w="5894" w:type="dxa"/>
            <w:tcBorders>
              <w:top w:val="nil"/>
              <w:left w:val="nil"/>
              <w:bottom w:val="nil"/>
              <w:right w:val="nil"/>
            </w:tcBorders>
            <w:shd w:val="clear" w:color="auto" w:fill="auto"/>
            <w:noWrap/>
            <w:vAlign w:val="bottom"/>
            <w:hideMark/>
          </w:tcPr>
          <w:p w14:paraId="2017AF74" w14:textId="77777777" w:rsidR="00CC2814" w:rsidRPr="009054AA" w:rsidRDefault="00CC2814" w:rsidP="00CC2814">
            <w:pPr>
              <w:suppressAutoHyphens w:val="0"/>
              <w:rPr>
                <w:b/>
                <w:bCs/>
                <w:sz w:val="20"/>
                <w:szCs w:val="20"/>
                <w:lang w:eastAsia="en-GB"/>
              </w:rPr>
            </w:pPr>
            <w:r w:rsidRPr="009054AA">
              <w:rPr>
                <w:b/>
                <w:bCs/>
                <w:sz w:val="20"/>
                <w:szCs w:val="20"/>
                <w:lang w:eastAsia="en-GB"/>
              </w:rPr>
              <w:t>Costs of Generating Funds</w:t>
            </w:r>
          </w:p>
        </w:tc>
        <w:tc>
          <w:tcPr>
            <w:tcW w:w="675" w:type="dxa"/>
            <w:tcBorders>
              <w:top w:val="nil"/>
              <w:left w:val="nil"/>
              <w:bottom w:val="nil"/>
              <w:right w:val="nil"/>
            </w:tcBorders>
            <w:shd w:val="clear" w:color="auto" w:fill="auto"/>
            <w:noWrap/>
            <w:vAlign w:val="bottom"/>
            <w:hideMark/>
          </w:tcPr>
          <w:p w14:paraId="47B2B1AF"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2D57576C"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0AC1A3B4"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41B1DF39"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5FCD5556"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5114E2AC" w14:textId="77777777" w:rsidTr="00CC2814">
        <w:trPr>
          <w:trHeight w:val="255"/>
        </w:trPr>
        <w:tc>
          <w:tcPr>
            <w:tcW w:w="5894" w:type="dxa"/>
            <w:tcBorders>
              <w:top w:val="nil"/>
              <w:left w:val="nil"/>
              <w:bottom w:val="nil"/>
              <w:right w:val="nil"/>
            </w:tcBorders>
            <w:shd w:val="clear" w:color="auto" w:fill="auto"/>
            <w:noWrap/>
            <w:vAlign w:val="bottom"/>
            <w:hideMark/>
          </w:tcPr>
          <w:p w14:paraId="042AB25E" w14:textId="77777777" w:rsidR="00CC2814" w:rsidRPr="009054AA" w:rsidRDefault="00CC2814" w:rsidP="00CC2814">
            <w:pPr>
              <w:suppressAutoHyphens w:val="0"/>
              <w:rPr>
                <w:sz w:val="20"/>
                <w:szCs w:val="20"/>
                <w:lang w:eastAsia="en-GB"/>
              </w:rPr>
            </w:pPr>
            <w:r w:rsidRPr="009054AA">
              <w:rPr>
                <w:sz w:val="20"/>
                <w:szCs w:val="20"/>
                <w:lang w:eastAsia="en-GB"/>
              </w:rPr>
              <w:t>Promotional / Fund Raising activities</w:t>
            </w:r>
          </w:p>
        </w:tc>
        <w:tc>
          <w:tcPr>
            <w:tcW w:w="675" w:type="dxa"/>
            <w:tcBorders>
              <w:top w:val="nil"/>
              <w:left w:val="nil"/>
              <w:bottom w:val="nil"/>
              <w:right w:val="nil"/>
            </w:tcBorders>
            <w:shd w:val="clear" w:color="auto" w:fill="auto"/>
            <w:noWrap/>
            <w:vAlign w:val="bottom"/>
            <w:hideMark/>
          </w:tcPr>
          <w:p w14:paraId="7509800F"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0882BD55" w14:textId="77777777" w:rsidR="00CC2814" w:rsidRPr="009054AA" w:rsidRDefault="00CC2814" w:rsidP="00CC2814">
            <w:pPr>
              <w:suppressAutoHyphens w:val="0"/>
              <w:jc w:val="right"/>
              <w:rPr>
                <w:sz w:val="20"/>
                <w:szCs w:val="20"/>
                <w:lang w:eastAsia="en-GB"/>
              </w:rPr>
            </w:pPr>
            <w:r w:rsidRPr="009054AA">
              <w:rPr>
                <w:sz w:val="20"/>
                <w:szCs w:val="20"/>
                <w:lang w:eastAsia="en-GB"/>
              </w:rPr>
              <w:t>236</w:t>
            </w:r>
          </w:p>
        </w:tc>
        <w:tc>
          <w:tcPr>
            <w:tcW w:w="240" w:type="dxa"/>
            <w:tcBorders>
              <w:top w:val="nil"/>
              <w:left w:val="nil"/>
              <w:bottom w:val="nil"/>
              <w:right w:val="nil"/>
            </w:tcBorders>
            <w:shd w:val="clear" w:color="auto" w:fill="auto"/>
            <w:noWrap/>
            <w:vAlign w:val="bottom"/>
            <w:hideMark/>
          </w:tcPr>
          <w:p w14:paraId="1AA61F5A"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720D7F62" w14:textId="77777777" w:rsidR="00CC2814" w:rsidRPr="009054AA" w:rsidRDefault="00CC2814" w:rsidP="00CC2814">
            <w:pPr>
              <w:suppressAutoHyphens w:val="0"/>
              <w:jc w:val="right"/>
              <w:rPr>
                <w:sz w:val="20"/>
                <w:szCs w:val="20"/>
                <w:lang w:eastAsia="en-GB"/>
              </w:rPr>
            </w:pPr>
            <w:r w:rsidRPr="009054AA">
              <w:rPr>
                <w:sz w:val="20"/>
                <w:szCs w:val="20"/>
                <w:lang w:eastAsia="en-GB"/>
              </w:rPr>
              <w:t>256</w:t>
            </w:r>
          </w:p>
        </w:tc>
        <w:tc>
          <w:tcPr>
            <w:tcW w:w="8" w:type="dxa"/>
            <w:tcBorders>
              <w:top w:val="nil"/>
              <w:left w:val="nil"/>
              <w:bottom w:val="nil"/>
              <w:right w:val="nil"/>
            </w:tcBorders>
            <w:shd w:val="clear" w:color="auto" w:fill="auto"/>
            <w:noWrap/>
            <w:vAlign w:val="bottom"/>
            <w:hideMark/>
          </w:tcPr>
          <w:p w14:paraId="0ADCBB94" w14:textId="77777777" w:rsidR="00CC2814" w:rsidRPr="009054AA" w:rsidRDefault="00CC2814" w:rsidP="00CC2814">
            <w:pPr>
              <w:suppressAutoHyphens w:val="0"/>
              <w:jc w:val="right"/>
              <w:rPr>
                <w:sz w:val="20"/>
                <w:szCs w:val="20"/>
                <w:lang w:eastAsia="en-GB"/>
              </w:rPr>
            </w:pPr>
          </w:p>
        </w:tc>
      </w:tr>
      <w:tr w:rsidR="00CC2814" w:rsidRPr="009054AA" w14:paraId="1AF88F94" w14:textId="77777777" w:rsidTr="00CC2814">
        <w:trPr>
          <w:trHeight w:val="255"/>
        </w:trPr>
        <w:tc>
          <w:tcPr>
            <w:tcW w:w="5894" w:type="dxa"/>
            <w:tcBorders>
              <w:top w:val="nil"/>
              <w:left w:val="nil"/>
              <w:bottom w:val="nil"/>
              <w:right w:val="nil"/>
            </w:tcBorders>
            <w:shd w:val="clear" w:color="auto" w:fill="auto"/>
            <w:noWrap/>
            <w:vAlign w:val="bottom"/>
            <w:hideMark/>
          </w:tcPr>
          <w:p w14:paraId="2948CC62" w14:textId="77777777" w:rsidR="00CC2814" w:rsidRPr="009054AA" w:rsidRDefault="00CC2814" w:rsidP="00CC2814">
            <w:pPr>
              <w:suppressAutoHyphens w:val="0"/>
              <w:rPr>
                <w:sz w:val="20"/>
                <w:szCs w:val="20"/>
                <w:lang w:eastAsia="en-GB"/>
              </w:rPr>
            </w:pPr>
            <w:r w:rsidRPr="009054AA">
              <w:rPr>
                <w:sz w:val="20"/>
                <w:szCs w:val="20"/>
                <w:lang w:eastAsia="en-GB"/>
              </w:rPr>
              <w:t xml:space="preserve">Investment Management Fees </w:t>
            </w:r>
          </w:p>
        </w:tc>
        <w:tc>
          <w:tcPr>
            <w:tcW w:w="675" w:type="dxa"/>
            <w:tcBorders>
              <w:top w:val="nil"/>
              <w:left w:val="nil"/>
              <w:bottom w:val="nil"/>
              <w:right w:val="nil"/>
            </w:tcBorders>
            <w:shd w:val="clear" w:color="auto" w:fill="auto"/>
            <w:noWrap/>
            <w:vAlign w:val="bottom"/>
            <w:hideMark/>
          </w:tcPr>
          <w:p w14:paraId="68D594A8"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64B4CEB1" w14:textId="77777777" w:rsidR="00CC2814" w:rsidRPr="009054AA" w:rsidRDefault="00CC2814" w:rsidP="00CC2814">
            <w:pPr>
              <w:suppressAutoHyphens w:val="0"/>
              <w:jc w:val="right"/>
              <w:rPr>
                <w:sz w:val="20"/>
                <w:szCs w:val="20"/>
                <w:lang w:eastAsia="en-GB"/>
              </w:rPr>
            </w:pPr>
            <w:r w:rsidRPr="009054AA">
              <w:rPr>
                <w:sz w:val="20"/>
                <w:szCs w:val="20"/>
                <w:lang w:eastAsia="en-GB"/>
              </w:rPr>
              <w:t>2,841</w:t>
            </w:r>
          </w:p>
        </w:tc>
        <w:tc>
          <w:tcPr>
            <w:tcW w:w="240" w:type="dxa"/>
            <w:tcBorders>
              <w:top w:val="nil"/>
              <w:left w:val="nil"/>
              <w:bottom w:val="nil"/>
              <w:right w:val="nil"/>
            </w:tcBorders>
            <w:shd w:val="clear" w:color="auto" w:fill="auto"/>
            <w:noWrap/>
            <w:vAlign w:val="bottom"/>
            <w:hideMark/>
          </w:tcPr>
          <w:p w14:paraId="076A3817"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10F69164" w14:textId="77777777" w:rsidR="00CC2814" w:rsidRPr="009054AA" w:rsidRDefault="00CC2814" w:rsidP="00CC2814">
            <w:pPr>
              <w:suppressAutoHyphens w:val="0"/>
              <w:jc w:val="right"/>
              <w:rPr>
                <w:sz w:val="20"/>
                <w:szCs w:val="20"/>
                <w:lang w:eastAsia="en-GB"/>
              </w:rPr>
            </w:pPr>
            <w:r w:rsidRPr="009054AA">
              <w:rPr>
                <w:sz w:val="20"/>
                <w:szCs w:val="20"/>
                <w:lang w:eastAsia="en-GB"/>
              </w:rPr>
              <w:t>3,026</w:t>
            </w:r>
          </w:p>
        </w:tc>
        <w:tc>
          <w:tcPr>
            <w:tcW w:w="8" w:type="dxa"/>
            <w:tcBorders>
              <w:top w:val="nil"/>
              <w:left w:val="nil"/>
              <w:bottom w:val="nil"/>
              <w:right w:val="nil"/>
            </w:tcBorders>
            <w:shd w:val="clear" w:color="auto" w:fill="auto"/>
            <w:noWrap/>
            <w:vAlign w:val="bottom"/>
            <w:hideMark/>
          </w:tcPr>
          <w:p w14:paraId="5E34644C" w14:textId="77777777" w:rsidR="00CC2814" w:rsidRPr="009054AA" w:rsidRDefault="00CC2814" w:rsidP="00CC2814">
            <w:pPr>
              <w:suppressAutoHyphens w:val="0"/>
              <w:jc w:val="right"/>
              <w:rPr>
                <w:sz w:val="20"/>
                <w:szCs w:val="20"/>
                <w:lang w:eastAsia="en-GB"/>
              </w:rPr>
            </w:pPr>
          </w:p>
        </w:tc>
      </w:tr>
      <w:tr w:rsidR="00CC2814" w:rsidRPr="009054AA" w14:paraId="18A12E10" w14:textId="77777777" w:rsidTr="00CC2814">
        <w:trPr>
          <w:trHeight w:val="255"/>
        </w:trPr>
        <w:tc>
          <w:tcPr>
            <w:tcW w:w="5894" w:type="dxa"/>
            <w:tcBorders>
              <w:top w:val="nil"/>
              <w:left w:val="nil"/>
              <w:bottom w:val="nil"/>
              <w:right w:val="nil"/>
            </w:tcBorders>
            <w:shd w:val="clear" w:color="auto" w:fill="auto"/>
            <w:noWrap/>
            <w:vAlign w:val="bottom"/>
            <w:hideMark/>
          </w:tcPr>
          <w:p w14:paraId="4CA8DDAF" w14:textId="77777777" w:rsidR="00CC2814" w:rsidRPr="009054AA" w:rsidRDefault="00CC2814" w:rsidP="00CC2814">
            <w:pPr>
              <w:suppressAutoHyphens w:val="0"/>
              <w:rPr>
                <w:sz w:val="20"/>
                <w:szCs w:val="20"/>
                <w:lang w:eastAsia="en-GB"/>
              </w:rPr>
            </w:pPr>
            <w:r w:rsidRPr="009054AA">
              <w:rPr>
                <w:sz w:val="20"/>
                <w:szCs w:val="20"/>
                <w:lang w:eastAsia="en-GB"/>
              </w:rPr>
              <w:t>Website Expenses</w:t>
            </w:r>
          </w:p>
        </w:tc>
        <w:tc>
          <w:tcPr>
            <w:tcW w:w="675" w:type="dxa"/>
            <w:tcBorders>
              <w:top w:val="nil"/>
              <w:left w:val="nil"/>
              <w:bottom w:val="nil"/>
              <w:right w:val="nil"/>
            </w:tcBorders>
            <w:shd w:val="clear" w:color="auto" w:fill="auto"/>
            <w:noWrap/>
            <w:vAlign w:val="bottom"/>
            <w:hideMark/>
          </w:tcPr>
          <w:p w14:paraId="054D4FE7"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01FF15C8" w14:textId="77777777" w:rsidR="00CC2814" w:rsidRPr="009054AA" w:rsidRDefault="00CC2814" w:rsidP="00CC2814">
            <w:pPr>
              <w:suppressAutoHyphens w:val="0"/>
              <w:jc w:val="right"/>
              <w:rPr>
                <w:sz w:val="20"/>
                <w:szCs w:val="20"/>
                <w:lang w:eastAsia="en-GB"/>
              </w:rPr>
            </w:pPr>
            <w:r w:rsidRPr="009054AA">
              <w:rPr>
                <w:sz w:val="20"/>
                <w:szCs w:val="20"/>
                <w:lang w:eastAsia="en-GB"/>
              </w:rPr>
              <w:t>504</w:t>
            </w:r>
          </w:p>
        </w:tc>
        <w:tc>
          <w:tcPr>
            <w:tcW w:w="240" w:type="dxa"/>
            <w:tcBorders>
              <w:top w:val="nil"/>
              <w:left w:val="nil"/>
              <w:bottom w:val="nil"/>
              <w:right w:val="nil"/>
            </w:tcBorders>
            <w:shd w:val="clear" w:color="auto" w:fill="auto"/>
            <w:noWrap/>
            <w:vAlign w:val="bottom"/>
            <w:hideMark/>
          </w:tcPr>
          <w:p w14:paraId="31F34A5C"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5D7887CF" w14:textId="77777777" w:rsidR="00CC2814" w:rsidRPr="009054AA" w:rsidRDefault="00CC2814" w:rsidP="00CC2814">
            <w:pPr>
              <w:suppressAutoHyphens w:val="0"/>
              <w:jc w:val="right"/>
              <w:rPr>
                <w:sz w:val="20"/>
                <w:szCs w:val="20"/>
                <w:lang w:eastAsia="en-GB"/>
              </w:rPr>
            </w:pPr>
            <w:r w:rsidRPr="009054AA">
              <w:rPr>
                <w:sz w:val="20"/>
                <w:szCs w:val="20"/>
                <w:lang w:eastAsia="en-GB"/>
              </w:rPr>
              <w:t>504</w:t>
            </w:r>
          </w:p>
        </w:tc>
        <w:tc>
          <w:tcPr>
            <w:tcW w:w="8" w:type="dxa"/>
            <w:tcBorders>
              <w:top w:val="nil"/>
              <w:left w:val="nil"/>
              <w:bottom w:val="nil"/>
              <w:right w:val="nil"/>
            </w:tcBorders>
            <w:shd w:val="clear" w:color="auto" w:fill="auto"/>
            <w:noWrap/>
            <w:vAlign w:val="bottom"/>
            <w:hideMark/>
          </w:tcPr>
          <w:p w14:paraId="73FEFF9D" w14:textId="77777777" w:rsidR="00CC2814" w:rsidRPr="009054AA" w:rsidRDefault="00CC2814" w:rsidP="00CC2814">
            <w:pPr>
              <w:suppressAutoHyphens w:val="0"/>
              <w:jc w:val="right"/>
              <w:rPr>
                <w:sz w:val="20"/>
                <w:szCs w:val="20"/>
                <w:lang w:eastAsia="en-GB"/>
              </w:rPr>
            </w:pPr>
          </w:p>
        </w:tc>
      </w:tr>
      <w:tr w:rsidR="00CC2814" w:rsidRPr="009054AA" w14:paraId="52C8ED51" w14:textId="77777777" w:rsidTr="00CC2814">
        <w:trPr>
          <w:trHeight w:val="255"/>
        </w:trPr>
        <w:tc>
          <w:tcPr>
            <w:tcW w:w="5894" w:type="dxa"/>
            <w:tcBorders>
              <w:top w:val="nil"/>
              <w:left w:val="nil"/>
              <w:bottom w:val="nil"/>
              <w:right w:val="nil"/>
            </w:tcBorders>
            <w:shd w:val="clear" w:color="auto" w:fill="auto"/>
            <w:noWrap/>
            <w:vAlign w:val="bottom"/>
            <w:hideMark/>
          </w:tcPr>
          <w:p w14:paraId="7A70D162" w14:textId="77777777" w:rsidR="00CC2814" w:rsidRPr="009054AA" w:rsidRDefault="00CC2814" w:rsidP="00CC2814">
            <w:pPr>
              <w:suppressAutoHyphens w:val="0"/>
              <w:rPr>
                <w:sz w:val="20"/>
                <w:szCs w:val="20"/>
                <w:lang w:eastAsia="en-GB"/>
              </w:rPr>
            </w:pPr>
            <w:r w:rsidRPr="009054AA">
              <w:rPr>
                <w:sz w:val="20"/>
                <w:szCs w:val="20"/>
                <w:lang w:eastAsia="en-GB"/>
              </w:rPr>
              <w:t>50/50 Club Prizes</w:t>
            </w:r>
          </w:p>
        </w:tc>
        <w:tc>
          <w:tcPr>
            <w:tcW w:w="675" w:type="dxa"/>
            <w:tcBorders>
              <w:top w:val="nil"/>
              <w:left w:val="nil"/>
              <w:bottom w:val="nil"/>
              <w:right w:val="nil"/>
            </w:tcBorders>
            <w:shd w:val="clear" w:color="auto" w:fill="auto"/>
            <w:noWrap/>
            <w:vAlign w:val="bottom"/>
            <w:hideMark/>
          </w:tcPr>
          <w:p w14:paraId="551D97EF"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6B5A8510" w14:textId="77777777" w:rsidR="00CC2814" w:rsidRPr="009054AA" w:rsidRDefault="00CC2814" w:rsidP="00CC2814">
            <w:pPr>
              <w:suppressAutoHyphens w:val="0"/>
              <w:jc w:val="right"/>
              <w:rPr>
                <w:sz w:val="20"/>
                <w:szCs w:val="20"/>
                <w:lang w:eastAsia="en-GB"/>
              </w:rPr>
            </w:pPr>
            <w:r w:rsidRPr="009054AA">
              <w:rPr>
                <w:sz w:val="20"/>
                <w:szCs w:val="20"/>
                <w:lang w:eastAsia="en-GB"/>
              </w:rPr>
              <w:t>1,401</w:t>
            </w:r>
          </w:p>
        </w:tc>
        <w:tc>
          <w:tcPr>
            <w:tcW w:w="240" w:type="dxa"/>
            <w:tcBorders>
              <w:top w:val="nil"/>
              <w:left w:val="nil"/>
              <w:bottom w:val="nil"/>
              <w:right w:val="nil"/>
            </w:tcBorders>
            <w:shd w:val="clear" w:color="auto" w:fill="auto"/>
            <w:noWrap/>
            <w:vAlign w:val="bottom"/>
            <w:hideMark/>
          </w:tcPr>
          <w:p w14:paraId="0AAF9D78"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0E38B261" w14:textId="77777777" w:rsidR="00CC2814" w:rsidRPr="009054AA" w:rsidRDefault="00CC2814" w:rsidP="00CC2814">
            <w:pPr>
              <w:suppressAutoHyphens w:val="0"/>
              <w:jc w:val="right"/>
              <w:rPr>
                <w:sz w:val="20"/>
                <w:szCs w:val="20"/>
                <w:lang w:eastAsia="en-GB"/>
              </w:rPr>
            </w:pPr>
            <w:r w:rsidRPr="009054AA">
              <w:rPr>
                <w:sz w:val="20"/>
                <w:szCs w:val="20"/>
                <w:lang w:eastAsia="en-GB"/>
              </w:rPr>
              <w:t>1,441</w:t>
            </w:r>
          </w:p>
        </w:tc>
        <w:tc>
          <w:tcPr>
            <w:tcW w:w="8" w:type="dxa"/>
            <w:tcBorders>
              <w:top w:val="nil"/>
              <w:left w:val="nil"/>
              <w:bottom w:val="nil"/>
              <w:right w:val="nil"/>
            </w:tcBorders>
            <w:shd w:val="clear" w:color="auto" w:fill="auto"/>
            <w:noWrap/>
            <w:vAlign w:val="bottom"/>
            <w:hideMark/>
          </w:tcPr>
          <w:p w14:paraId="301FE60A" w14:textId="77777777" w:rsidR="00CC2814" w:rsidRPr="009054AA" w:rsidRDefault="00CC2814" w:rsidP="00CC2814">
            <w:pPr>
              <w:suppressAutoHyphens w:val="0"/>
              <w:jc w:val="right"/>
              <w:rPr>
                <w:sz w:val="20"/>
                <w:szCs w:val="20"/>
                <w:lang w:eastAsia="en-GB"/>
              </w:rPr>
            </w:pPr>
          </w:p>
        </w:tc>
      </w:tr>
      <w:tr w:rsidR="00CC2814" w:rsidRPr="009054AA" w14:paraId="18BC205C" w14:textId="77777777" w:rsidTr="00CC2814">
        <w:trPr>
          <w:trHeight w:val="255"/>
        </w:trPr>
        <w:tc>
          <w:tcPr>
            <w:tcW w:w="5894" w:type="dxa"/>
            <w:tcBorders>
              <w:top w:val="nil"/>
              <w:left w:val="nil"/>
              <w:bottom w:val="nil"/>
              <w:right w:val="nil"/>
            </w:tcBorders>
            <w:shd w:val="clear" w:color="auto" w:fill="auto"/>
            <w:noWrap/>
            <w:vAlign w:val="bottom"/>
            <w:hideMark/>
          </w:tcPr>
          <w:p w14:paraId="0145148C" w14:textId="77777777" w:rsidR="00CC2814" w:rsidRPr="009054AA" w:rsidRDefault="00CC2814" w:rsidP="00CC2814">
            <w:pPr>
              <w:suppressAutoHyphens w:val="0"/>
              <w:rPr>
                <w:sz w:val="20"/>
                <w:szCs w:val="20"/>
                <w:lang w:eastAsia="en-GB"/>
              </w:rPr>
            </w:pPr>
            <w:r w:rsidRPr="009054AA">
              <w:rPr>
                <w:sz w:val="20"/>
                <w:szCs w:val="20"/>
                <w:lang w:eastAsia="en-GB"/>
              </w:rPr>
              <w:t>Purchase of Merchandise</w:t>
            </w:r>
          </w:p>
        </w:tc>
        <w:tc>
          <w:tcPr>
            <w:tcW w:w="675" w:type="dxa"/>
            <w:tcBorders>
              <w:top w:val="nil"/>
              <w:left w:val="nil"/>
              <w:bottom w:val="nil"/>
              <w:right w:val="nil"/>
            </w:tcBorders>
            <w:shd w:val="clear" w:color="auto" w:fill="auto"/>
            <w:noWrap/>
            <w:vAlign w:val="bottom"/>
            <w:hideMark/>
          </w:tcPr>
          <w:p w14:paraId="5231E359"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5EEBB8C7" w14:textId="77777777" w:rsidR="00CC2814" w:rsidRPr="009054AA" w:rsidRDefault="00CC2814" w:rsidP="00CC2814">
            <w:pPr>
              <w:suppressAutoHyphens w:val="0"/>
              <w:jc w:val="right"/>
              <w:rPr>
                <w:sz w:val="20"/>
                <w:szCs w:val="20"/>
                <w:lang w:eastAsia="en-GB"/>
              </w:rPr>
            </w:pPr>
            <w:r w:rsidRPr="009054AA">
              <w:rPr>
                <w:sz w:val="20"/>
                <w:szCs w:val="20"/>
                <w:lang w:eastAsia="en-GB"/>
              </w:rPr>
              <w:t>142</w:t>
            </w:r>
          </w:p>
        </w:tc>
        <w:tc>
          <w:tcPr>
            <w:tcW w:w="240" w:type="dxa"/>
            <w:tcBorders>
              <w:top w:val="nil"/>
              <w:left w:val="nil"/>
              <w:bottom w:val="nil"/>
              <w:right w:val="nil"/>
            </w:tcBorders>
            <w:shd w:val="clear" w:color="auto" w:fill="auto"/>
            <w:noWrap/>
            <w:vAlign w:val="bottom"/>
            <w:hideMark/>
          </w:tcPr>
          <w:p w14:paraId="141CA1BB"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29754AF1" w14:textId="77777777" w:rsidR="00CC2814" w:rsidRPr="009054AA" w:rsidRDefault="00CC2814" w:rsidP="00CC2814">
            <w:pPr>
              <w:suppressAutoHyphens w:val="0"/>
              <w:jc w:val="right"/>
              <w:rPr>
                <w:sz w:val="20"/>
                <w:szCs w:val="20"/>
                <w:lang w:eastAsia="en-GB"/>
              </w:rPr>
            </w:pPr>
            <w:r w:rsidRPr="009054AA">
              <w:rPr>
                <w:sz w:val="20"/>
                <w:szCs w:val="20"/>
                <w:lang w:eastAsia="en-GB"/>
              </w:rPr>
              <w:t>180</w:t>
            </w:r>
          </w:p>
        </w:tc>
        <w:tc>
          <w:tcPr>
            <w:tcW w:w="8" w:type="dxa"/>
            <w:tcBorders>
              <w:top w:val="nil"/>
              <w:left w:val="nil"/>
              <w:bottom w:val="nil"/>
              <w:right w:val="nil"/>
            </w:tcBorders>
            <w:shd w:val="clear" w:color="auto" w:fill="auto"/>
            <w:noWrap/>
            <w:vAlign w:val="bottom"/>
            <w:hideMark/>
          </w:tcPr>
          <w:p w14:paraId="13C8C862" w14:textId="77777777" w:rsidR="00CC2814" w:rsidRPr="009054AA" w:rsidRDefault="00CC2814" w:rsidP="00CC2814">
            <w:pPr>
              <w:suppressAutoHyphens w:val="0"/>
              <w:jc w:val="right"/>
              <w:rPr>
                <w:sz w:val="20"/>
                <w:szCs w:val="20"/>
                <w:lang w:eastAsia="en-GB"/>
              </w:rPr>
            </w:pPr>
          </w:p>
        </w:tc>
      </w:tr>
      <w:tr w:rsidR="00CC2814" w:rsidRPr="009054AA" w14:paraId="5A728219" w14:textId="77777777" w:rsidTr="00CC2814">
        <w:trPr>
          <w:trHeight w:val="255"/>
        </w:trPr>
        <w:tc>
          <w:tcPr>
            <w:tcW w:w="5894" w:type="dxa"/>
            <w:tcBorders>
              <w:top w:val="nil"/>
              <w:left w:val="nil"/>
              <w:bottom w:val="nil"/>
              <w:right w:val="nil"/>
            </w:tcBorders>
            <w:shd w:val="clear" w:color="auto" w:fill="auto"/>
            <w:noWrap/>
            <w:vAlign w:val="bottom"/>
            <w:hideMark/>
          </w:tcPr>
          <w:p w14:paraId="04322B37" w14:textId="77777777" w:rsidR="00CC2814" w:rsidRPr="009054AA" w:rsidRDefault="00CC2814" w:rsidP="00CC2814">
            <w:pPr>
              <w:suppressAutoHyphens w:val="0"/>
              <w:jc w:val="right"/>
              <w:rPr>
                <w:i/>
                <w:iCs/>
                <w:sz w:val="20"/>
                <w:szCs w:val="20"/>
                <w:lang w:eastAsia="en-GB"/>
              </w:rPr>
            </w:pPr>
            <w:r w:rsidRPr="009054AA">
              <w:rPr>
                <w:i/>
                <w:iCs/>
                <w:sz w:val="20"/>
                <w:szCs w:val="20"/>
                <w:lang w:eastAsia="en-GB"/>
              </w:rPr>
              <w:t>subtotal</w:t>
            </w:r>
          </w:p>
        </w:tc>
        <w:tc>
          <w:tcPr>
            <w:tcW w:w="675" w:type="dxa"/>
            <w:tcBorders>
              <w:top w:val="nil"/>
              <w:left w:val="nil"/>
              <w:bottom w:val="nil"/>
              <w:right w:val="nil"/>
            </w:tcBorders>
            <w:shd w:val="clear" w:color="auto" w:fill="auto"/>
            <w:noWrap/>
            <w:vAlign w:val="bottom"/>
            <w:hideMark/>
          </w:tcPr>
          <w:p w14:paraId="13B07C87" w14:textId="77777777" w:rsidR="00CC2814" w:rsidRPr="009054AA" w:rsidRDefault="00CC2814" w:rsidP="00CC2814">
            <w:pPr>
              <w:suppressAutoHyphens w:val="0"/>
              <w:jc w:val="right"/>
              <w:rPr>
                <w:i/>
                <w:iCs/>
                <w:sz w:val="20"/>
                <w:szCs w:val="20"/>
                <w:lang w:eastAsia="en-GB"/>
              </w:rPr>
            </w:pPr>
          </w:p>
        </w:tc>
        <w:tc>
          <w:tcPr>
            <w:tcW w:w="1203" w:type="dxa"/>
            <w:tcBorders>
              <w:top w:val="nil"/>
              <w:left w:val="nil"/>
              <w:bottom w:val="nil"/>
              <w:right w:val="nil"/>
            </w:tcBorders>
            <w:shd w:val="clear" w:color="auto" w:fill="auto"/>
            <w:noWrap/>
            <w:vAlign w:val="bottom"/>
            <w:hideMark/>
          </w:tcPr>
          <w:p w14:paraId="74A60C93" w14:textId="77777777" w:rsidR="00CC2814" w:rsidRPr="009054AA" w:rsidRDefault="00CC2814" w:rsidP="00CC2814">
            <w:pPr>
              <w:suppressAutoHyphens w:val="0"/>
              <w:jc w:val="right"/>
              <w:rPr>
                <w:sz w:val="20"/>
                <w:szCs w:val="20"/>
                <w:lang w:eastAsia="en-GB"/>
              </w:rPr>
            </w:pPr>
            <w:r w:rsidRPr="009054AA">
              <w:rPr>
                <w:sz w:val="20"/>
                <w:szCs w:val="20"/>
                <w:lang w:eastAsia="en-GB"/>
              </w:rPr>
              <w:t>5,124</w:t>
            </w:r>
          </w:p>
        </w:tc>
        <w:tc>
          <w:tcPr>
            <w:tcW w:w="240" w:type="dxa"/>
            <w:tcBorders>
              <w:top w:val="nil"/>
              <w:left w:val="nil"/>
              <w:bottom w:val="nil"/>
              <w:right w:val="nil"/>
            </w:tcBorders>
            <w:shd w:val="clear" w:color="auto" w:fill="auto"/>
            <w:noWrap/>
            <w:vAlign w:val="bottom"/>
            <w:hideMark/>
          </w:tcPr>
          <w:p w14:paraId="213D52D3"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489F2006" w14:textId="77777777" w:rsidR="00CC2814" w:rsidRPr="009054AA" w:rsidRDefault="00CC2814" w:rsidP="00CC2814">
            <w:pPr>
              <w:suppressAutoHyphens w:val="0"/>
              <w:jc w:val="right"/>
              <w:rPr>
                <w:sz w:val="20"/>
                <w:szCs w:val="20"/>
                <w:lang w:eastAsia="en-GB"/>
              </w:rPr>
            </w:pPr>
            <w:r w:rsidRPr="009054AA">
              <w:rPr>
                <w:sz w:val="20"/>
                <w:szCs w:val="20"/>
                <w:lang w:eastAsia="en-GB"/>
              </w:rPr>
              <w:t>5,407</w:t>
            </w:r>
          </w:p>
        </w:tc>
        <w:tc>
          <w:tcPr>
            <w:tcW w:w="8" w:type="dxa"/>
            <w:tcBorders>
              <w:top w:val="nil"/>
              <w:left w:val="nil"/>
              <w:bottom w:val="nil"/>
              <w:right w:val="nil"/>
            </w:tcBorders>
            <w:shd w:val="clear" w:color="auto" w:fill="auto"/>
            <w:noWrap/>
            <w:vAlign w:val="bottom"/>
            <w:hideMark/>
          </w:tcPr>
          <w:p w14:paraId="1B9C68F0" w14:textId="77777777" w:rsidR="00CC2814" w:rsidRPr="009054AA" w:rsidRDefault="00CC2814" w:rsidP="00CC2814">
            <w:pPr>
              <w:suppressAutoHyphens w:val="0"/>
              <w:jc w:val="right"/>
              <w:rPr>
                <w:sz w:val="20"/>
                <w:szCs w:val="20"/>
                <w:lang w:eastAsia="en-GB"/>
              </w:rPr>
            </w:pPr>
          </w:p>
        </w:tc>
      </w:tr>
      <w:tr w:rsidR="00CC2814" w:rsidRPr="009054AA" w14:paraId="04C1B4EA" w14:textId="77777777" w:rsidTr="00CC2814">
        <w:trPr>
          <w:trHeight w:val="255"/>
        </w:trPr>
        <w:tc>
          <w:tcPr>
            <w:tcW w:w="6569" w:type="dxa"/>
            <w:gridSpan w:val="2"/>
            <w:tcBorders>
              <w:top w:val="nil"/>
              <w:left w:val="nil"/>
              <w:bottom w:val="nil"/>
              <w:right w:val="nil"/>
            </w:tcBorders>
            <w:shd w:val="clear" w:color="auto" w:fill="auto"/>
            <w:noWrap/>
            <w:vAlign w:val="bottom"/>
            <w:hideMark/>
          </w:tcPr>
          <w:p w14:paraId="75F5DAC9" w14:textId="77777777" w:rsidR="00CC2814" w:rsidRPr="009054AA" w:rsidRDefault="00CC2814" w:rsidP="00CC2814">
            <w:pPr>
              <w:suppressAutoHyphens w:val="0"/>
              <w:rPr>
                <w:b/>
                <w:bCs/>
                <w:sz w:val="20"/>
                <w:szCs w:val="20"/>
                <w:lang w:eastAsia="en-GB"/>
              </w:rPr>
            </w:pPr>
            <w:r w:rsidRPr="009054AA">
              <w:rPr>
                <w:b/>
                <w:bCs/>
                <w:sz w:val="20"/>
                <w:szCs w:val="20"/>
                <w:lang w:eastAsia="en-GB"/>
              </w:rPr>
              <w:t>Net Resources available for Charitable Application</w:t>
            </w:r>
          </w:p>
        </w:tc>
        <w:tc>
          <w:tcPr>
            <w:tcW w:w="1203" w:type="dxa"/>
            <w:tcBorders>
              <w:top w:val="single" w:sz="4" w:space="0" w:color="000000"/>
              <w:left w:val="nil"/>
              <w:bottom w:val="single" w:sz="4" w:space="0" w:color="000000"/>
              <w:right w:val="nil"/>
            </w:tcBorders>
            <w:shd w:val="clear" w:color="auto" w:fill="auto"/>
            <w:noWrap/>
            <w:vAlign w:val="bottom"/>
            <w:hideMark/>
          </w:tcPr>
          <w:p w14:paraId="73D74BD3" w14:textId="77777777" w:rsidR="00CC2814" w:rsidRPr="009054AA" w:rsidRDefault="00CC2814" w:rsidP="00CC2814">
            <w:pPr>
              <w:suppressAutoHyphens w:val="0"/>
              <w:jc w:val="right"/>
              <w:rPr>
                <w:sz w:val="20"/>
                <w:szCs w:val="20"/>
                <w:lang w:eastAsia="en-GB"/>
              </w:rPr>
            </w:pPr>
            <w:r w:rsidRPr="009054AA">
              <w:rPr>
                <w:sz w:val="20"/>
                <w:szCs w:val="20"/>
                <w:lang w:eastAsia="en-GB"/>
              </w:rPr>
              <w:t>38,021</w:t>
            </w:r>
          </w:p>
        </w:tc>
        <w:tc>
          <w:tcPr>
            <w:tcW w:w="240" w:type="dxa"/>
            <w:tcBorders>
              <w:top w:val="nil"/>
              <w:left w:val="nil"/>
              <w:bottom w:val="nil"/>
              <w:right w:val="nil"/>
            </w:tcBorders>
            <w:shd w:val="clear" w:color="auto" w:fill="auto"/>
            <w:noWrap/>
            <w:vAlign w:val="bottom"/>
            <w:hideMark/>
          </w:tcPr>
          <w:p w14:paraId="2584D2C4" w14:textId="77777777" w:rsidR="00CC2814" w:rsidRPr="009054AA" w:rsidRDefault="00CC2814" w:rsidP="00CC2814">
            <w:pPr>
              <w:suppressAutoHyphens w:val="0"/>
              <w:jc w:val="right"/>
              <w:rPr>
                <w:sz w:val="20"/>
                <w:szCs w:val="20"/>
                <w:lang w:eastAsia="en-GB"/>
              </w:rPr>
            </w:pPr>
          </w:p>
        </w:tc>
        <w:tc>
          <w:tcPr>
            <w:tcW w:w="1100" w:type="dxa"/>
            <w:tcBorders>
              <w:top w:val="single" w:sz="4" w:space="0" w:color="000000"/>
              <w:left w:val="nil"/>
              <w:bottom w:val="single" w:sz="4" w:space="0" w:color="000000"/>
              <w:right w:val="nil"/>
            </w:tcBorders>
            <w:shd w:val="clear" w:color="auto" w:fill="auto"/>
            <w:noWrap/>
            <w:vAlign w:val="bottom"/>
            <w:hideMark/>
          </w:tcPr>
          <w:p w14:paraId="73967F71" w14:textId="77777777" w:rsidR="00CC2814" w:rsidRPr="009054AA" w:rsidRDefault="00CC2814" w:rsidP="00CC2814">
            <w:pPr>
              <w:suppressAutoHyphens w:val="0"/>
              <w:jc w:val="right"/>
              <w:rPr>
                <w:sz w:val="20"/>
                <w:szCs w:val="20"/>
                <w:lang w:eastAsia="en-GB"/>
              </w:rPr>
            </w:pPr>
            <w:r w:rsidRPr="009054AA">
              <w:rPr>
                <w:sz w:val="20"/>
                <w:szCs w:val="20"/>
                <w:lang w:eastAsia="en-GB"/>
              </w:rPr>
              <w:t>55,500</w:t>
            </w:r>
          </w:p>
        </w:tc>
        <w:tc>
          <w:tcPr>
            <w:tcW w:w="8" w:type="dxa"/>
            <w:tcBorders>
              <w:top w:val="nil"/>
              <w:left w:val="nil"/>
              <w:bottom w:val="nil"/>
              <w:right w:val="nil"/>
            </w:tcBorders>
            <w:shd w:val="clear" w:color="auto" w:fill="auto"/>
            <w:noWrap/>
            <w:vAlign w:val="bottom"/>
            <w:hideMark/>
          </w:tcPr>
          <w:p w14:paraId="6FA414DF" w14:textId="77777777" w:rsidR="00CC2814" w:rsidRPr="009054AA" w:rsidRDefault="00CC2814" w:rsidP="00CC2814">
            <w:pPr>
              <w:suppressAutoHyphens w:val="0"/>
              <w:jc w:val="right"/>
              <w:rPr>
                <w:sz w:val="20"/>
                <w:szCs w:val="20"/>
                <w:lang w:eastAsia="en-GB"/>
              </w:rPr>
            </w:pPr>
          </w:p>
        </w:tc>
      </w:tr>
      <w:tr w:rsidR="00CC2814" w:rsidRPr="009054AA" w14:paraId="31219C3B" w14:textId="77777777" w:rsidTr="00CC2814">
        <w:trPr>
          <w:trHeight w:val="255"/>
        </w:trPr>
        <w:tc>
          <w:tcPr>
            <w:tcW w:w="5894" w:type="dxa"/>
            <w:tcBorders>
              <w:top w:val="nil"/>
              <w:left w:val="nil"/>
              <w:bottom w:val="nil"/>
              <w:right w:val="nil"/>
            </w:tcBorders>
            <w:shd w:val="clear" w:color="auto" w:fill="auto"/>
            <w:noWrap/>
            <w:vAlign w:val="bottom"/>
            <w:hideMark/>
          </w:tcPr>
          <w:p w14:paraId="164618E7" w14:textId="77777777" w:rsidR="00CC2814" w:rsidRPr="009054AA" w:rsidRDefault="00CC2814" w:rsidP="00CC2814">
            <w:pPr>
              <w:suppressAutoHyphens w:val="0"/>
              <w:rPr>
                <w:sz w:val="20"/>
                <w:szCs w:val="20"/>
                <w:lang w:eastAsia="en-GB"/>
              </w:rPr>
            </w:pPr>
          </w:p>
        </w:tc>
        <w:tc>
          <w:tcPr>
            <w:tcW w:w="675" w:type="dxa"/>
            <w:tcBorders>
              <w:top w:val="nil"/>
              <w:left w:val="nil"/>
              <w:bottom w:val="nil"/>
              <w:right w:val="nil"/>
            </w:tcBorders>
            <w:shd w:val="clear" w:color="auto" w:fill="auto"/>
            <w:noWrap/>
            <w:vAlign w:val="bottom"/>
            <w:hideMark/>
          </w:tcPr>
          <w:p w14:paraId="1A36099F"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261BD8FA"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155FBBD9"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14B6432F"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2F3C2343"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5A63766A" w14:textId="77777777" w:rsidTr="00CC2814">
        <w:trPr>
          <w:trHeight w:val="255"/>
        </w:trPr>
        <w:tc>
          <w:tcPr>
            <w:tcW w:w="5894" w:type="dxa"/>
            <w:tcBorders>
              <w:top w:val="nil"/>
              <w:left w:val="nil"/>
              <w:bottom w:val="nil"/>
              <w:right w:val="nil"/>
            </w:tcBorders>
            <w:shd w:val="clear" w:color="auto" w:fill="auto"/>
            <w:noWrap/>
            <w:vAlign w:val="bottom"/>
            <w:hideMark/>
          </w:tcPr>
          <w:p w14:paraId="71734392" w14:textId="77777777" w:rsidR="00CC2814" w:rsidRPr="009054AA" w:rsidRDefault="00CC2814" w:rsidP="00CC2814">
            <w:pPr>
              <w:suppressAutoHyphens w:val="0"/>
              <w:rPr>
                <w:b/>
                <w:bCs/>
                <w:sz w:val="20"/>
                <w:szCs w:val="20"/>
                <w:lang w:eastAsia="en-GB"/>
              </w:rPr>
            </w:pPr>
            <w:r w:rsidRPr="009054AA">
              <w:rPr>
                <w:b/>
                <w:bCs/>
                <w:sz w:val="20"/>
                <w:szCs w:val="20"/>
                <w:lang w:eastAsia="en-GB"/>
              </w:rPr>
              <w:t>Costs of Charitable Activities</w:t>
            </w:r>
          </w:p>
        </w:tc>
        <w:tc>
          <w:tcPr>
            <w:tcW w:w="675" w:type="dxa"/>
            <w:tcBorders>
              <w:top w:val="nil"/>
              <w:left w:val="nil"/>
              <w:bottom w:val="nil"/>
              <w:right w:val="nil"/>
            </w:tcBorders>
            <w:shd w:val="clear" w:color="auto" w:fill="auto"/>
            <w:noWrap/>
            <w:vAlign w:val="bottom"/>
            <w:hideMark/>
          </w:tcPr>
          <w:p w14:paraId="6DF42475"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4A279669"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6BC2285D"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1293590C"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39CBCC25"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211E0E77" w14:textId="77777777" w:rsidTr="00CC2814">
        <w:trPr>
          <w:trHeight w:val="255"/>
        </w:trPr>
        <w:tc>
          <w:tcPr>
            <w:tcW w:w="5894" w:type="dxa"/>
            <w:tcBorders>
              <w:top w:val="nil"/>
              <w:left w:val="nil"/>
              <w:bottom w:val="nil"/>
              <w:right w:val="nil"/>
            </w:tcBorders>
            <w:shd w:val="clear" w:color="auto" w:fill="auto"/>
            <w:noWrap/>
            <w:vAlign w:val="bottom"/>
            <w:hideMark/>
          </w:tcPr>
          <w:p w14:paraId="34C2AB95" w14:textId="77777777" w:rsidR="00CC2814" w:rsidRPr="009054AA" w:rsidRDefault="00CC2814" w:rsidP="00CC2814">
            <w:pPr>
              <w:suppressAutoHyphens w:val="0"/>
              <w:rPr>
                <w:sz w:val="20"/>
                <w:szCs w:val="20"/>
                <w:lang w:eastAsia="en-GB"/>
              </w:rPr>
            </w:pPr>
            <w:r w:rsidRPr="009054AA">
              <w:rPr>
                <w:sz w:val="20"/>
                <w:szCs w:val="20"/>
                <w:lang w:eastAsia="en-GB"/>
              </w:rPr>
              <w:t>Grants paid -</w:t>
            </w:r>
          </w:p>
        </w:tc>
        <w:tc>
          <w:tcPr>
            <w:tcW w:w="675" w:type="dxa"/>
            <w:tcBorders>
              <w:top w:val="nil"/>
              <w:left w:val="nil"/>
              <w:bottom w:val="nil"/>
              <w:right w:val="nil"/>
            </w:tcBorders>
            <w:shd w:val="clear" w:color="auto" w:fill="auto"/>
            <w:noWrap/>
            <w:vAlign w:val="bottom"/>
            <w:hideMark/>
          </w:tcPr>
          <w:p w14:paraId="2B3D3C43"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673D949A" w14:textId="77777777" w:rsidR="00CC2814" w:rsidRPr="009054AA" w:rsidRDefault="00CC2814" w:rsidP="00CC2814">
            <w:pPr>
              <w:suppressAutoHyphens w:val="0"/>
              <w:jc w:val="right"/>
              <w:rPr>
                <w:sz w:val="20"/>
                <w:szCs w:val="20"/>
                <w:lang w:eastAsia="en-GB"/>
              </w:rPr>
            </w:pPr>
            <w:r w:rsidRPr="009054AA">
              <w:rPr>
                <w:sz w:val="20"/>
                <w:szCs w:val="20"/>
                <w:lang w:eastAsia="en-GB"/>
              </w:rPr>
              <w:t>33,080</w:t>
            </w:r>
          </w:p>
        </w:tc>
        <w:tc>
          <w:tcPr>
            <w:tcW w:w="240" w:type="dxa"/>
            <w:tcBorders>
              <w:top w:val="nil"/>
              <w:left w:val="nil"/>
              <w:bottom w:val="nil"/>
              <w:right w:val="nil"/>
            </w:tcBorders>
            <w:shd w:val="clear" w:color="auto" w:fill="auto"/>
            <w:noWrap/>
            <w:vAlign w:val="bottom"/>
            <w:hideMark/>
          </w:tcPr>
          <w:p w14:paraId="407AD5FA"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436F9F3A" w14:textId="77777777" w:rsidR="00CC2814" w:rsidRPr="009054AA" w:rsidRDefault="00CC2814" w:rsidP="00CC2814">
            <w:pPr>
              <w:suppressAutoHyphens w:val="0"/>
              <w:jc w:val="right"/>
              <w:rPr>
                <w:sz w:val="20"/>
                <w:szCs w:val="20"/>
                <w:lang w:eastAsia="en-GB"/>
              </w:rPr>
            </w:pPr>
            <w:r w:rsidRPr="009054AA">
              <w:rPr>
                <w:sz w:val="20"/>
                <w:szCs w:val="20"/>
                <w:lang w:eastAsia="en-GB"/>
              </w:rPr>
              <w:t>45,254</w:t>
            </w:r>
          </w:p>
        </w:tc>
        <w:tc>
          <w:tcPr>
            <w:tcW w:w="8" w:type="dxa"/>
            <w:tcBorders>
              <w:top w:val="nil"/>
              <w:left w:val="nil"/>
              <w:bottom w:val="nil"/>
              <w:right w:val="nil"/>
            </w:tcBorders>
            <w:shd w:val="clear" w:color="auto" w:fill="auto"/>
            <w:noWrap/>
            <w:vAlign w:val="bottom"/>
            <w:hideMark/>
          </w:tcPr>
          <w:p w14:paraId="2C3C51E2" w14:textId="77777777" w:rsidR="00CC2814" w:rsidRPr="009054AA" w:rsidRDefault="00CC2814" w:rsidP="00CC2814">
            <w:pPr>
              <w:suppressAutoHyphens w:val="0"/>
              <w:jc w:val="right"/>
              <w:rPr>
                <w:sz w:val="20"/>
                <w:szCs w:val="20"/>
                <w:lang w:eastAsia="en-GB"/>
              </w:rPr>
            </w:pPr>
          </w:p>
        </w:tc>
      </w:tr>
      <w:tr w:rsidR="00CC2814" w:rsidRPr="009054AA" w14:paraId="79F0EF3E" w14:textId="77777777" w:rsidTr="00CC2814">
        <w:trPr>
          <w:trHeight w:val="255"/>
        </w:trPr>
        <w:tc>
          <w:tcPr>
            <w:tcW w:w="5894" w:type="dxa"/>
            <w:tcBorders>
              <w:top w:val="nil"/>
              <w:left w:val="nil"/>
              <w:bottom w:val="nil"/>
              <w:right w:val="nil"/>
            </w:tcBorders>
            <w:shd w:val="clear" w:color="auto" w:fill="auto"/>
            <w:noWrap/>
            <w:vAlign w:val="bottom"/>
            <w:hideMark/>
          </w:tcPr>
          <w:p w14:paraId="191DAA06" w14:textId="77777777" w:rsidR="00CC2814" w:rsidRPr="009054AA" w:rsidRDefault="00CC2814" w:rsidP="00CC2814">
            <w:pPr>
              <w:suppressAutoHyphens w:val="0"/>
              <w:rPr>
                <w:sz w:val="20"/>
                <w:szCs w:val="20"/>
                <w:lang w:eastAsia="en-GB"/>
              </w:rPr>
            </w:pPr>
            <w:r w:rsidRPr="009054AA">
              <w:rPr>
                <w:sz w:val="20"/>
                <w:szCs w:val="20"/>
                <w:lang w:eastAsia="en-GB"/>
              </w:rPr>
              <w:t>Management &amp; delivery of the charity's purpose</w:t>
            </w:r>
          </w:p>
        </w:tc>
        <w:tc>
          <w:tcPr>
            <w:tcW w:w="675" w:type="dxa"/>
            <w:tcBorders>
              <w:top w:val="nil"/>
              <w:left w:val="nil"/>
              <w:bottom w:val="nil"/>
              <w:right w:val="nil"/>
            </w:tcBorders>
            <w:shd w:val="clear" w:color="auto" w:fill="auto"/>
            <w:noWrap/>
            <w:vAlign w:val="bottom"/>
            <w:hideMark/>
          </w:tcPr>
          <w:p w14:paraId="221063E6" w14:textId="77777777" w:rsidR="00CC2814" w:rsidRPr="009054AA" w:rsidRDefault="00CC2814" w:rsidP="00CC2814">
            <w:pPr>
              <w:suppressAutoHyphens w:val="0"/>
              <w:jc w:val="right"/>
              <w:rPr>
                <w:sz w:val="20"/>
                <w:szCs w:val="20"/>
                <w:lang w:eastAsia="en-GB"/>
              </w:rPr>
            </w:pPr>
            <w:r w:rsidRPr="009054AA">
              <w:rPr>
                <w:sz w:val="20"/>
                <w:szCs w:val="20"/>
                <w:lang w:eastAsia="en-GB"/>
              </w:rPr>
              <w:t>2</w:t>
            </w:r>
          </w:p>
        </w:tc>
        <w:tc>
          <w:tcPr>
            <w:tcW w:w="1203" w:type="dxa"/>
            <w:tcBorders>
              <w:top w:val="nil"/>
              <w:left w:val="nil"/>
              <w:bottom w:val="nil"/>
              <w:right w:val="nil"/>
            </w:tcBorders>
            <w:shd w:val="clear" w:color="auto" w:fill="auto"/>
            <w:noWrap/>
            <w:vAlign w:val="bottom"/>
            <w:hideMark/>
          </w:tcPr>
          <w:p w14:paraId="69D53F7A" w14:textId="77777777" w:rsidR="00CC2814" w:rsidRPr="009054AA" w:rsidRDefault="00CC2814" w:rsidP="00CC2814">
            <w:pPr>
              <w:suppressAutoHyphens w:val="0"/>
              <w:jc w:val="right"/>
              <w:rPr>
                <w:sz w:val="20"/>
                <w:szCs w:val="20"/>
                <w:lang w:eastAsia="en-GB"/>
              </w:rPr>
            </w:pPr>
            <w:r w:rsidRPr="009054AA">
              <w:rPr>
                <w:sz w:val="20"/>
                <w:szCs w:val="20"/>
                <w:lang w:eastAsia="en-GB"/>
              </w:rPr>
              <w:t>12,646</w:t>
            </w:r>
          </w:p>
        </w:tc>
        <w:tc>
          <w:tcPr>
            <w:tcW w:w="240" w:type="dxa"/>
            <w:tcBorders>
              <w:top w:val="nil"/>
              <w:left w:val="nil"/>
              <w:bottom w:val="nil"/>
              <w:right w:val="nil"/>
            </w:tcBorders>
            <w:shd w:val="clear" w:color="auto" w:fill="auto"/>
            <w:noWrap/>
            <w:vAlign w:val="bottom"/>
            <w:hideMark/>
          </w:tcPr>
          <w:p w14:paraId="34F10BC1"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1E5CBC30" w14:textId="77777777" w:rsidR="00CC2814" w:rsidRPr="009054AA" w:rsidRDefault="00CC2814" w:rsidP="00CC2814">
            <w:pPr>
              <w:suppressAutoHyphens w:val="0"/>
              <w:jc w:val="right"/>
              <w:rPr>
                <w:sz w:val="20"/>
                <w:szCs w:val="20"/>
                <w:lang w:eastAsia="en-GB"/>
              </w:rPr>
            </w:pPr>
            <w:r w:rsidRPr="009054AA">
              <w:rPr>
                <w:sz w:val="20"/>
                <w:szCs w:val="20"/>
                <w:lang w:eastAsia="en-GB"/>
              </w:rPr>
              <w:t>13,047</w:t>
            </w:r>
          </w:p>
        </w:tc>
        <w:tc>
          <w:tcPr>
            <w:tcW w:w="8" w:type="dxa"/>
            <w:tcBorders>
              <w:top w:val="nil"/>
              <w:left w:val="nil"/>
              <w:bottom w:val="nil"/>
              <w:right w:val="nil"/>
            </w:tcBorders>
            <w:shd w:val="clear" w:color="auto" w:fill="auto"/>
            <w:noWrap/>
            <w:vAlign w:val="bottom"/>
            <w:hideMark/>
          </w:tcPr>
          <w:p w14:paraId="66AC4571" w14:textId="77777777" w:rsidR="00CC2814" w:rsidRPr="009054AA" w:rsidRDefault="00CC2814" w:rsidP="00CC2814">
            <w:pPr>
              <w:suppressAutoHyphens w:val="0"/>
              <w:jc w:val="right"/>
              <w:rPr>
                <w:sz w:val="20"/>
                <w:szCs w:val="20"/>
                <w:lang w:eastAsia="en-GB"/>
              </w:rPr>
            </w:pPr>
          </w:p>
        </w:tc>
      </w:tr>
      <w:tr w:rsidR="00CC2814" w:rsidRPr="009054AA" w14:paraId="7CC92F19" w14:textId="77777777" w:rsidTr="00CC2814">
        <w:trPr>
          <w:trHeight w:val="255"/>
        </w:trPr>
        <w:tc>
          <w:tcPr>
            <w:tcW w:w="5894" w:type="dxa"/>
            <w:tcBorders>
              <w:top w:val="nil"/>
              <w:left w:val="nil"/>
              <w:bottom w:val="nil"/>
              <w:right w:val="nil"/>
            </w:tcBorders>
            <w:shd w:val="clear" w:color="auto" w:fill="auto"/>
            <w:noWrap/>
            <w:vAlign w:val="bottom"/>
            <w:hideMark/>
          </w:tcPr>
          <w:p w14:paraId="2B170CA5" w14:textId="77777777" w:rsidR="00CC2814" w:rsidRPr="009054AA" w:rsidRDefault="00CC2814" w:rsidP="00CC2814">
            <w:pPr>
              <w:suppressAutoHyphens w:val="0"/>
              <w:rPr>
                <w:b/>
                <w:bCs/>
                <w:sz w:val="20"/>
                <w:szCs w:val="20"/>
                <w:lang w:eastAsia="en-GB"/>
              </w:rPr>
            </w:pPr>
            <w:r w:rsidRPr="009054AA">
              <w:rPr>
                <w:b/>
                <w:bCs/>
                <w:sz w:val="20"/>
                <w:szCs w:val="20"/>
                <w:lang w:eastAsia="en-GB"/>
              </w:rPr>
              <w:t>Governance Costs</w:t>
            </w:r>
          </w:p>
        </w:tc>
        <w:tc>
          <w:tcPr>
            <w:tcW w:w="675" w:type="dxa"/>
            <w:tcBorders>
              <w:top w:val="nil"/>
              <w:left w:val="nil"/>
              <w:bottom w:val="nil"/>
              <w:right w:val="nil"/>
            </w:tcBorders>
            <w:shd w:val="clear" w:color="auto" w:fill="auto"/>
            <w:noWrap/>
            <w:vAlign w:val="bottom"/>
            <w:hideMark/>
          </w:tcPr>
          <w:p w14:paraId="2E4CD7CE" w14:textId="77777777" w:rsidR="00CC2814" w:rsidRPr="009054AA" w:rsidRDefault="00CC2814" w:rsidP="00CC2814">
            <w:pPr>
              <w:suppressAutoHyphens w:val="0"/>
              <w:jc w:val="right"/>
              <w:rPr>
                <w:sz w:val="20"/>
                <w:szCs w:val="20"/>
                <w:lang w:eastAsia="en-GB"/>
              </w:rPr>
            </w:pPr>
            <w:r w:rsidRPr="009054AA">
              <w:rPr>
                <w:sz w:val="20"/>
                <w:szCs w:val="20"/>
                <w:lang w:eastAsia="en-GB"/>
              </w:rPr>
              <w:t>4</w:t>
            </w:r>
          </w:p>
        </w:tc>
        <w:tc>
          <w:tcPr>
            <w:tcW w:w="1203" w:type="dxa"/>
            <w:tcBorders>
              <w:top w:val="nil"/>
              <w:left w:val="nil"/>
              <w:bottom w:val="nil"/>
              <w:right w:val="nil"/>
            </w:tcBorders>
            <w:shd w:val="clear" w:color="auto" w:fill="auto"/>
            <w:noWrap/>
            <w:vAlign w:val="bottom"/>
            <w:hideMark/>
          </w:tcPr>
          <w:p w14:paraId="54FFC6B6" w14:textId="77777777" w:rsidR="00CC2814" w:rsidRPr="009054AA" w:rsidRDefault="00CC2814" w:rsidP="00CC2814">
            <w:pPr>
              <w:suppressAutoHyphens w:val="0"/>
              <w:jc w:val="right"/>
              <w:rPr>
                <w:sz w:val="20"/>
                <w:szCs w:val="20"/>
                <w:lang w:eastAsia="en-GB"/>
              </w:rPr>
            </w:pPr>
            <w:r w:rsidRPr="009054AA">
              <w:rPr>
                <w:sz w:val="20"/>
                <w:szCs w:val="20"/>
                <w:lang w:eastAsia="en-GB"/>
              </w:rPr>
              <w:t>479</w:t>
            </w:r>
          </w:p>
        </w:tc>
        <w:tc>
          <w:tcPr>
            <w:tcW w:w="240" w:type="dxa"/>
            <w:tcBorders>
              <w:top w:val="nil"/>
              <w:left w:val="nil"/>
              <w:bottom w:val="nil"/>
              <w:right w:val="nil"/>
            </w:tcBorders>
            <w:shd w:val="clear" w:color="auto" w:fill="auto"/>
            <w:noWrap/>
            <w:vAlign w:val="bottom"/>
            <w:hideMark/>
          </w:tcPr>
          <w:p w14:paraId="73771BE4"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3B75E99F" w14:textId="77777777" w:rsidR="00CC2814" w:rsidRPr="009054AA" w:rsidRDefault="00CC2814" w:rsidP="00CC2814">
            <w:pPr>
              <w:suppressAutoHyphens w:val="0"/>
              <w:jc w:val="right"/>
              <w:rPr>
                <w:sz w:val="20"/>
                <w:szCs w:val="20"/>
                <w:lang w:eastAsia="en-GB"/>
              </w:rPr>
            </w:pPr>
            <w:r w:rsidRPr="009054AA">
              <w:rPr>
                <w:sz w:val="20"/>
                <w:szCs w:val="20"/>
                <w:lang w:eastAsia="en-GB"/>
              </w:rPr>
              <w:t>867</w:t>
            </w:r>
          </w:p>
        </w:tc>
        <w:tc>
          <w:tcPr>
            <w:tcW w:w="8" w:type="dxa"/>
            <w:tcBorders>
              <w:top w:val="nil"/>
              <w:left w:val="nil"/>
              <w:bottom w:val="nil"/>
              <w:right w:val="nil"/>
            </w:tcBorders>
            <w:shd w:val="clear" w:color="auto" w:fill="auto"/>
            <w:noWrap/>
            <w:vAlign w:val="bottom"/>
            <w:hideMark/>
          </w:tcPr>
          <w:p w14:paraId="359052E7" w14:textId="77777777" w:rsidR="00CC2814" w:rsidRPr="009054AA" w:rsidRDefault="00CC2814" w:rsidP="00CC2814">
            <w:pPr>
              <w:suppressAutoHyphens w:val="0"/>
              <w:jc w:val="right"/>
              <w:rPr>
                <w:sz w:val="20"/>
                <w:szCs w:val="20"/>
                <w:lang w:eastAsia="en-GB"/>
              </w:rPr>
            </w:pPr>
          </w:p>
        </w:tc>
      </w:tr>
      <w:tr w:rsidR="00CC2814" w:rsidRPr="009054AA" w14:paraId="6AE4815F" w14:textId="77777777" w:rsidTr="00CC2814">
        <w:trPr>
          <w:trHeight w:val="255"/>
        </w:trPr>
        <w:tc>
          <w:tcPr>
            <w:tcW w:w="5894" w:type="dxa"/>
            <w:tcBorders>
              <w:top w:val="nil"/>
              <w:left w:val="nil"/>
              <w:bottom w:val="nil"/>
              <w:right w:val="nil"/>
            </w:tcBorders>
            <w:shd w:val="clear" w:color="auto" w:fill="auto"/>
            <w:noWrap/>
            <w:vAlign w:val="bottom"/>
            <w:hideMark/>
          </w:tcPr>
          <w:p w14:paraId="4D20C15A" w14:textId="77777777" w:rsidR="00CC2814" w:rsidRPr="009054AA" w:rsidRDefault="00CC2814" w:rsidP="00CC2814">
            <w:pPr>
              <w:suppressAutoHyphens w:val="0"/>
              <w:jc w:val="right"/>
              <w:rPr>
                <w:sz w:val="20"/>
                <w:szCs w:val="20"/>
                <w:lang w:eastAsia="en-GB"/>
              </w:rPr>
            </w:pPr>
          </w:p>
        </w:tc>
        <w:tc>
          <w:tcPr>
            <w:tcW w:w="675" w:type="dxa"/>
            <w:tcBorders>
              <w:top w:val="nil"/>
              <w:left w:val="nil"/>
              <w:bottom w:val="nil"/>
              <w:right w:val="nil"/>
            </w:tcBorders>
            <w:shd w:val="clear" w:color="auto" w:fill="auto"/>
            <w:noWrap/>
            <w:vAlign w:val="bottom"/>
            <w:hideMark/>
          </w:tcPr>
          <w:p w14:paraId="7CA6697E"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1729F1C6"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3F2CFB17"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3BA98A1B"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72240519" w14:textId="77777777" w:rsidR="00CC2814" w:rsidRPr="009054AA" w:rsidRDefault="00CC2814" w:rsidP="00CC2814">
            <w:pPr>
              <w:suppressAutoHyphens w:val="0"/>
              <w:jc w:val="right"/>
              <w:rPr>
                <w:sz w:val="20"/>
                <w:szCs w:val="20"/>
                <w:lang w:eastAsia="en-GB"/>
              </w:rPr>
            </w:pPr>
          </w:p>
        </w:tc>
      </w:tr>
      <w:tr w:rsidR="00CC2814" w:rsidRPr="009054AA" w14:paraId="6BED619A" w14:textId="77777777" w:rsidTr="00CC2814">
        <w:trPr>
          <w:trHeight w:val="255"/>
        </w:trPr>
        <w:tc>
          <w:tcPr>
            <w:tcW w:w="5894" w:type="dxa"/>
            <w:tcBorders>
              <w:top w:val="nil"/>
              <w:left w:val="nil"/>
              <w:bottom w:val="nil"/>
              <w:right w:val="nil"/>
            </w:tcBorders>
            <w:shd w:val="clear" w:color="auto" w:fill="auto"/>
            <w:noWrap/>
            <w:vAlign w:val="bottom"/>
            <w:hideMark/>
          </w:tcPr>
          <w:p w14:paraId="5B440BED" w14:textId="77777777" w:rsidR="00CC2814" w:rsidRPr="009054AA" w:rsidRDefault="00CC2814" w:rsidP="00CC2814">
            <w:pPr>
              <w:suppressAutoHyphens w:val="0"/>
              <w:rPr>
                <w:b/>
                <w:bCs/>
                <w:sz w:val="20"/>
                <w:szCs w:val="20"/>
                <w:lang w:eastAsia="en-GB"/>
              </w:rPr>
            </w:pPr>
            <w:r w:rsidRPr="009054AA">
              <w:rPr>
                <w:b/>
                <w:bCs/>
                <w:sz w:val="20"/>
                <w:szCs w:val="20"/>
                <w:lang w:eastAsia="en-GB"/>
              </w:rPr>
              <w:t>Total Resources expended</w:t>
            </w:r>
          </w:p>
        </w:tc>
        <w:tc>
          <w:tcPr>
            <w:tcW w:w="675" w:type="dxa"/>
            <w:tcBorders>
              <w:top w:val="nil"/>
              <w:left w:val="nil"/>
              <w:bottom w:val="nil"/>
              <w:right w:val="nil"/>
            </w:tcBorders>
            <w:shd w:val="clear" w:color="auto" w:fill="auto"/>
            <w:noWrap/>
            <w:vAlign w:val="bottom"/>
            <w:hideMark/>
          </w:tcPr>
          <w:p w14:paraId="5C8A6B06" w14:textId="77777777" w:rsidR="00CC2814" w:rsidRPr="009054AA" w:rsidRDefault="00CC2814" w:rsidP="00CC2814">
            <w:pPr>
              <w:suppressAutoHyphens w:val="0"/>
              <w:rPr>
                <w:b/>
                <w:bCs/>
                <w:sz w:val="20"/>
                <w:szCs w:val="20"/>
                <w:lang w:eastAsia="en-GB"/>
              </w:rPr>
            </w:pPr>
          </w:p>
        </w:tc>
        <w:tc>
          <w:tcPr>
            <w:tcW w:w="1203" w:type="dxa"/>
            <w:tcBorders>
              <w:top w:val="nil"/>
              <w:left w:val="nil"/>
              <w:bottom w:val="single" w:sz="4" w:space="0" w:color="000000"/>
              <w:right w:val="nil"/>
            </w:tcBorders>
            <w:shd w:val="clear" w:color="auto" w:fill="auto"/>
            <w:noWrap/>
            <w:vAlign w:val="bottom"/>
            <w:hideMark/>
          </w:tcPr>
          <w:p w14:paraId="45389C8C" w14:textId="77777777" w:rsidR="00CC2814" w:rsidRPr="009054AA" w:rsidRDefault="00CC2814" w:rsidP="00CC2814">
            <w:pPr>
              <w:suppressAutoHyphens w:val="0"/>
              <w:jc w:val="right"/>
              <w:rPr>
                <w:sz w:val="20"/>
                <w:szCs w:val="20"/>
                <w:lang w:eastAsia="en-GB"/>
              </w:rPr>
            </w:pPr>
            <w:r w:rsidRPr="009054AA">
              <w:rPr>
                <w:sz w:val="20"/>
                <w:szCs w:val="20"/>
                <w:lang w:eastAsia="en-GB"/>
              </w:rPr>
              <w:t>51,329</w:t>
            </w:r>
          </w:p>
        </w:tc>
        <w:tc>
          <w:tcPr>
            <w:tcW w:w="240" w:type="dxa"/>
            <w:tcBorders>
              <w:top w:val="nil"/>
              <w:left w:val="nil"/>
              <w:bottom w:val="nil"/>
              <w:right w:val="nil"/>
            </w:tcBorders>
            <w:shd w:val="clear" w:color="auto" w:fill="auto"/>
            <w:noWrap/>
            <w:vAlign w:val="bottom"/>
            <w:hideMark/>
          </w:tcPr>
          <w:p w14:paraId="27DA78C2"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single" w:sz="4" w:space="0" w:color="000000"/>
              <w:right w:val="nil"/>
            </w:tcBorders>
            <w:shd w:val="clear" w:color="auto" w:fill="auto"/>
            <w:noWrap/>
            <w:vAlign w:val="bottom"/>
            <w:hideMark/>
          </w:tcPr>
          <w:p w14:paraId="03577269" w14:textId="77777777" w:rsidR="00CC2814" w:rsidRPr="009054AA" w:rsidRDefault="00CC2814" w:rsidP="00CC2814">
            <w:pPr>
              <w:suppressAutoHyphens w:val="0"/>
              <w:jc w:val="right"/>
              <w:rPr>
                <w:sz w:val="20"/>
                <w:szCs w:val="20"/>
                <w:lang w:eastAsia="en-GB"/>
              </w:rPr>
            </w:pPr>
            <w:r w:rsidRPr="009054AA">
              <w:rPr>
                <w:sz w:val="20"/>
                <w:szCs w:val="20"/>
                <w:lang w:eastAsia="en-GB"/>
              </w:rPr>
              <w:t>64,575</w:t>
            </w:r>
          </w:p>
        </w:tc>
        <w:tc>
          <w:tcPr>
            <w:tcW w:w="8" w:type="dxa"/>
            <w:tcBorders>
              <w:top w:val="nil"/>
              <w:left w:val="nil"/>
              <w:bottom w:val="nil"/>
              <w:right w:val="nil"/>
            </w:tcBorders>
            <w:shd w:val="clear" w:color="auto" w:fill="auto"/>
            <w:noWrap/>
            <w:vAlign w:val="bottom"/>
            <w:hideMark/>
          </w:tcPr>
          <w:p w14:paraId="4CCCE802" w14:textId="77777777" w:rsidR="00CC2814" w:rsidRPr="009054AA" w:rsidRDefault="00CC2814" w:rsidP="00CC2814">
            <w:pPr>
              <w:suppressAutoHyphens w:val="0"/>
              <w:jc w:val="right"/>
              <w:rPr>
                <w:sz w:val="20"/>
                <w:szCs w:val="20"/>
                <w:lang w:eastAsia="en-GB"/>
              </w:rPr>
            </w:pPr>
          </w:p>
        </w:tc>
      </w:tr>
      <w:tr w:rsidR="00CC2814" w:rsidRPr="009054AA" w14:paraId="09DD2541" w14:textId="77777777" w:rsidTr="00CC2814">
        <w:trPr>
          <w:trHeight w:val="255"/>
        </w:trPr>
        <w:tc>
          <w:tcPr>
            <w:tcW w:w="5894" w:type="dxa"/>
            <w:tcBorders>
              <w:top w:val="nil"/>
              <w:left w:val="nil"/>
              <w:bottom w:val="nil"/>
              <w:right w:val="nil"/>
            </w:tcBorders>
            <w:shd w:val="clear" w:color="auto" w:fill="auto"/>
            <w:noWrap/>
            <w:vAlign w:val="bottom"/>
            <w:hideMark/>
          </w:tcPr>
          <w:p w14:paraId="0CC638B9" w14:textId="77777777" w:rsidR="00CC2814" w:rsidRPr="009054AA" w:rsidRDefault="00CC2814" w:rsidP="00CC2814">
            <w:pPr>
              <w:suppressAutoHyphens w:val="0"/>
              <w:rPr>
                <w:sz w:val="20"/>
                <w:szCs w:val="20"/>
                <w:lang w:eastAsia="en-GB"/>
              </w:rPr>
            </w:pPr>
          </w:p>
        </w:tc>
        <w:tc>
          <w:tcPr>
            <w:tcW w:w="675" w:type="dxa"/>
            <w:tcBorders>
              <w:top w:val="nil"/>
              <w:left w:val="nil"/>
              <w:bottom w:val="nil"/>
              <w:right w:val="nil"/>
            </w:tcBorders>
            <w:shd w:val="clear" w:color="auto" w:fill="auto"/>
            <w:noWrap/>
            <w:vAlign w:val="bottom"/>
            <w:hideMark/>
          </w:tcPr>
          <w:p w14:paraId="2B7ADAB7"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2325593A"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6ADCC921"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331CE6A2"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76C8A133"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7506F1F0" w14:textId="77777777" w:rsidTr="00CC2814">
        <w:trPr>
          <w:trHeight w:val="255"/>
        </w:trPr>
        <w:tc>
          <w:tcPr>
            <w:tcW w:w="5894" w:type="dxa"/>
            <w:tcBorders>
              <w:top w:val="nil"/>
              <w:left w:val="nil"/>
              <w:bottom w:val="nil"/>
              <w:right w:val="nil"/>
            </w:tcBorders>
            <w:shd w:val="clear" w:color="auto" w:fill="auto"/>
            <w:noWrap/>
            <w:vAlign w:val="bottom"/>
            <w:hideMark/>
          </w:tcPr>
          <w:p w14:paraId="03EAEEAE" w14:textId="77777777" w:rsidR="00CC2814" w:rsidRPr="009054AA" w:rsidRDefault="00CC2814" w:rsidP="00CC2814">
            <w:pPr>
              <w:suppressAutoHyphens w:val="0"/>
              <w:rPr>
                <w:b/>
                <w:bCs/>
                <w:sz w:val="20"/>
                <w:szCs w:val="20"/>
                <w:lang w:eastAsia="en-GB"/>
              </w:rPr>
            </w:pPr>
            <w:r w:rsidRPr="009054AA">
              <w:rPr>
                <w:b/>
                <w:bCs/>
                <w:sz w:val="20"/>
                <w:szCs w:val="20"/>
                <w:lang w:eastAsia="en-GB"/>
              </w:rPr>
              <w:t>Net Operating Surplus/(Deficit) for the Year</w:t>
            </w:r>
          </w:p>
        </w:tc>
        <w:tc>
          <w:tcPr>
            <w:tcW w:w="675" w:type="dxa"/>
            <w:tcBorders>
              <w:top w:val="nil"/>
              <w:left w:val="nil"/>
              <w:bottom w:val="nil"/>
              <w:right w:val="nil"/>
            </w:tcBorders>
            <w:shd w:val="clear" w:color="auto" w:fill="auto"/>
            <w:noWrap/>
            <w:vAlign w:val="bottom"/>
            <w:hideMark/>
          </w:tcPr>
          <w:p w14:paraId="66D3484C"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52898990"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016F401E"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23FB7A78"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01961096" w14:textId="77777777" w:rsidR="00CC2814" w:rsidRPr="009054AA" w:rsidRDefault="00CC2814" w:rsidP="00CC2814">
            <w:pPr>
              <w:suppressAutoHyphens w:val="0"/>
              <w:jc w:val="right"/>
              <w:rPr>
                <w:sz w:val="20"/>
                <w:szCs w:val="20"/>
                <w:lang w:eastAsia="en-GB"/>
              </w:rPr>
            </w:pPr>
          </w:p>
        </w:tc>
      </w:tr>
      <w:tr w:rsidR="00CC2814" w:rsidRPr="009054AA" w14:paraId="324601A3" w14:textId="77777777" w:rsidTr="00CC2814">
        <w:trPr>
          <w:trHeight w:val="270"/>
        </w:trPr>
        <w:tc>
          <w:tcPr>
            <w:tcW w:w="5894" w:type="dxa"/>
            <w:tcBorders>
              <w:top w:val="nil"/>
              <w:left w:val="nil"/>
              <w:bottom w:val="nil"/>
              <w:right w:val="nil"/>
            </w:tcBorders>
            <w:shd w:val="clear" w:color="auto" w:fill="auto"/>
            <w:noWrap/>
            <w:vAlign w:val="bottom"/>
            <w:hideMark/>
          </w:tcPr>
          <w:p w14:paraId="267C8987" w14:textId="77777777" w:rsidR="00CC2814" w:rsidRPr="009054AA" w:rsidRDefault="00CC2814" w:rsidP="00CC2814">
            <w:pPr>
              <w:suppressAutoHyphens w:val="0"/>
              <w:rPr>
                <w:b/>
                <w:bCs/>
                <w:sz w:val="20"/>
                <w:szCs w:val="20"/>
                <w:lang w:eastAsia="en-GB"/>
              </w:rPr>
            </w:pPr>
            <w:r w:rsidRPr="009054AA">
              <w:rPr>
                <w:b/>
                <w:bCs/>
                <w:sz w:val="20"/>
                <w:szCs w:val="20"/>
                <w:lang w:eastAsia="en-GB"/>
              </w:rPr>
              <w:t>Before Gross transfers</w:t>
            </w:r>
          </w:p>
        </w:tc>
        <w:tc>
          <w:tcPr>
            <w:tcW w:w="675" w:type="dxa"/>
            <w:tcBorders>
              <w:top w:val="nil"/>
              <w:left w:val="nil"/>
              <w:bottom w:val="nil"/>
              <w:right w:val="nil"/>
            </w:tcBorders>
            <w:shd w:val="clear" w:color="auto" w:fill="auto"/>
            <w:noWrap/>
            <w:vAlign w:val="bottom"/>
            <w:hideMark/>
          </w:tcPr>
          <w:p w14:paraId="12B4B4B8" w14:textId="77777777" w:rsidR="00CC2814" w:rsidRPr="009054AA" w:rsidRDefault="00CC2814" w:rsidP="00CC2814">
            <w:pPr>
              <w:suppressAutoHyphens w:val="0"/>
              <w:rPr>
                <w:b/>
                <w:bCs/>
                <w:sz w:val="20"/>
                <w:szCs w:val="20"/>
                <w:lang w:eastAsia="en-GB"/>
              </w:rPr>
            </w:pPr>
          </w:p>
        </w:tc>
        <w:tc>
          <w:tcPr>
            <w:tcW w:w="1203" w:type="dxa"/>
            <w:tcBorders>
              <w:top w:val="single" w:sz="4" w:space="0" w:color="000000"/>
              <w:left w:val="nil"/>
              <w:bottom w:val="double" w:sz="6" w:space="0" w:color="000000"/>
              <w:right w:val="nil"/>
            </w:tcBorders>
            <w:shd w:val="clear" w:color="auto" w:fill="auto"/>
            <w:noWrap/>
            <w:vAlign w:val="bottom"/>
            <w:hideMark/>
          </w:tcPr>
          <w:p w14:paraId="3985C4EB" w14:textId="77777777" w:rsidR="00CC2814" w:rsidRPr="009054AA" w:rsidRDefault="00CC2814" w:rsidP="00CC2814">
            <w:pPr>
              <w:suppressAutoHyphens w:val="0"/>
              <w:jc w:val="right"/>
              <w:rPr>
                <w:sz w:val="20"/>
                <w:szCs w:val="20"/>
                <w:lang w:eastAsia="en-GB"/>
              </w:rPr>
            </w:pPr>
            <w:r>
              <w:rPr>
                <w:sz w:val="20"/>
                <w:szCs w:val="20"/>
                <w:lang w:eastAsia="en-GB"/>
              </w:rPr>
              <w:t>(</w:t>
            </w:r>
            <w:r w:rsidRPr="009054AA">
              <w:rPr>
                <w:sz w:val="20"/>
                <w:szCs w:val="20"/>
                <w:lang w:eastAsia="en-GB"/>
              </w:rPr>
              <w:t>8,184</w:t>
            </w:r>
            <w:r>
              <w:rPr>
                <w:sz w:val="20"/>
                <w:szCs w:val="20"/>
                <w:lang w:eastAsia="en-GB"/>
              </w:rPr>
              <w:t>)</w:t>
            </w:r>
          </w:p>
        </w:tc>
        <w:tc>
          <w:tcPr>
            <w:tcW w:w="240" w:type="dxa"/>
            <w:tcBorders>
              <w:top w:val="nil"/>
              <w:left w:val="nil"/>
              <w:bottom w:val="nil"/>
              <w:right w:val="nil"/>
            </w:tcBorders>
            <w:shd w:val="clear" w:color="auto" w:fill="auto"/>
            <w:noWrap/>
            <w:vAlign w:val="bottom"/>
            <w:hideMark/>
          </w:tcPr>
          <w:p w14:paraId="5BE04F8D" w14:textId="77777777" w:rsidR="00CC2814" w:rsidRPr="009054AA" w:rsidRDefault="00CC2814" w:rsidP="00CC2814">
            <w:pPr>
              <w:suppressAutoHyphens w:val="0"/>
              <w:jc w:val="right"/>
              <w:rPr>
                <w:sz w:val="20"/>
                <w:szCs w:val="20"/>
                <w:lang w:eastAsia="en-GB"/>
              </w:rPr>
            </w:pPr>
          </w:p>
        </w:tc>
        <w:tc>
          <w:tcPr>
            <w:tcW w:w="1100" w:type="dxa"/>
            <w:tcBorders>
              <w:top w:val="single" w:sz="4" w:space="0" w:color="000000"/>
              <w:left w:val="nil"/>
              <w:bottom w:val="double" w:sz="6" w:space="0" w:color="000000"/>
              <w:right w:val="nil"/>
            </w:tcBorders>
            <w:shd w:val="clear" w:color="auto" w:fill="auto"/>
            <w:noWrap/>
            <w:vAlign w:val="bottom"/>
            <w:hideMark/>
          </w:tcPr>
          <w:p w14:paraId="4758A871" w14:textId="77777777" w:rsidR="00CC2814" w:rsidRPr="009054AA" w:rsidRDefault="00CC2814" w:rsidP="00CC2814">
            <w:pPr>
              <w:suppressAutoHyphens w:val="0"/>
              <w:jc w:val="right"/>
              <w:rPr>
                <w:sz w:val="20"/>
                <w:szCs w:val="20"/>
                <w:lang w:eastAsia="en-GB"/>
              </w:rPr>
            </w:pPr>
            <w:r>
              <w:rPr>
                <w:sz w:val="20"/>
                <w:szCs w:val="20"/>
                <w:lang w:eastAsia="en-GB"/>
              </w:rPr>
              <w:t>(</w:t>
            </w:r>
            <w:r w:rsidRPr="009054AA">
              <w:rPr>
                <w:sz w:val="20"/>
                <w:szCs w:val="20"/>
                <w:lang w:eastAsia="en-GB"/>
              </w:rPr>
              <w:t>3,668</w:t>
            </w:r>
            <w:r>
              <w:rPr>
                <w:sz w:val="20"/>
                <w:szCs w:val="20"/>
                <w:lang w:eastAsia="en-GB"/>
              </w:rPr>
              <w:t>)</w:t>
            </w:r>
          </w:p>
        </w:tc>
        <w:tc>
          <w:tcPr>
            <w:tcW w:w="8" w:type="dxa"/>
            <w:tcBorders>
              <w:top w:val="nil"/>
              <w:left w:val="nil"/>
              <w:bottom w:val="nil"/>
              <w:right w:val="nil"/>
            </w:tcBorders>
            <w:shd w:val="clear" w:color="auto" w:fill="auto"/>
            <w:noWrap/>
            <w:vAlign w:val="bottom"/>
            <w:hideMark/>
          </w:tcPr>
          <w:p w14:paraId="2F42D72F" w14:textId="77777777" w:rsidR="00CC2814" w:rsidRPr="009054AA" w:rsidRDefault="00CC2814" w:rsidP="00CC2814">
            <w:pPr>
              <w:suppressAutoHyphens w:val="0"/>
              <w:jc w:val="right"/>
              <w:rPr>
                <w:sz w:val="20"/>
                <w:szCs w:val="20"/>
                <w:lang w:eastAsia="en-GB"/>
              </w:rPr>
            </w:pPr>
          </w:p>
        </w:tc>
      </w:tr>
      <w:tr w:rsidR="00CC2814" w:rsidRPr="009054AA" w14:paraId="410FEAD5" w14:textId="77777777" w:rsidTr="00CC2814">
        <w:trPr>
          <w:trHeight w:val="270"/>
        </w:trPr>
        <w:tc>
          <w:tcPr>
            <w:tcW w:w="5894" w:type="dxa"/>
            <w:tcBorders>
              <w:top w:val="nil"/>
              <w:left w:val="nil"/>
              <w:bottom w:val="nil"/>
              <w:right w:val="nil"/>
            </w:tcBorders>
            <w:shd w:val="clear" w:color="auto" w:fill="auto"/>
            <w:noWrap/>
            <w:vAlign w:val="bottom"/>
            <w:hideMark/>
          </w:tcPr>
          <w:p w14:paraId="42B9A2B5" w14:textId="77777777" w:rsidR="00CC2814" w:rsidRPr="009054AA" w:rsidRDefault="00CC2814" w:rsidP="00CC2814">
            <w:pPr>
              <w:suppressAutoHyphens w:val="0"/>
              <w:rPr>
                <w:sz w:val="20"/>
                <w:szCs w:val="20"/>
                <w:lang w:eastAsia="en-GB"/>
              </w:rPr>
            </w:pPr>
          </w:p>
        </w:tc>
        <w:tc>
          <w:tcPr>
            <w:tcW w:w="675" w:type="dxa"/>
            <w:tcBorders>
              <w:top w:val="nil"/>
              <w:left w:val="nil"/>
              <w:bottom w:val="nil"/>
              <w:right w:val="nil"/>
            </w:tcBorders>
            <w:shd w:val="clear" w:color="auto" w:fill="auto"/>
            <w:noWrap/>
            <w:vAlign w:val="bottom"/>
            <w:hideMark/>
          </w:tcPr>
          <w:p w14:paraId="66A3C115"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33333FD6"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5024BC39"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2C55BB7D"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700669A6"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4E3C06C0" w14:textId="77777777" w:rsidTr="00CC2814">
        <w:trPr>
          <w:trHeight w:val="255"/>
        </w:trPr>
        <w:tc>
          <w:tcPr>
            <w:tcW w:w="5894" w:type="dxa"/>
            <w:tcBorders>
              <w:top w:val="nil"/>
              <w:left w:val="nil"/>
              <w:bottom w:val="nil"/>
              <w:right w:val="nil"/>
            </w:tcBorders>
            <w:shd w:val="clear" w:color="auto" w:fill="auto"/>
            <w:noWrap/>
            <w:vAlign w:val="bottom"/>
            <w:hideMark/>
          </w:tcPr>
          <w:p w14:paraId="1AB0CC04" w14:textId="77777777" w:rsidR="00CC2814" w:rsidRPr="009054AA" w:rsidRDefault="00CC2814" w:rsidP="00CC2814">
            <w:pPr>
              <w:suppressAutoHyphens w:val="0"/>
              <w:rPr>
                <w:b/>
                <w:bCs/>
                <w:sz w:val="20"/>
                <w:szCs w:val="20"/>
                <w:lang w:eastAsia="en-GB"/>
              </w:rPr>
            </w:pPr>
            <w:r w:rsidRPr="009054AA">
              <w:rPr>
                <w:b/>
                <w:bCs/>
                <w:sz w:val="20"/>
                <w:szCs w:val="20"/>
                <w:lang w:eastAsia="en-GB"/>
              </w:rPr>
              <w:t>Gross Transfers between Funds</w:t>
            </w:r>
          </w:p>
        </w:tc>
        <w:tc>
          <w:tcPr>
            <w:tcW w:w="675" w:type="dxa"/>
            <w:tcBorders>
              <w:top w:val="nil"/>
              <w:left w:val="nil"/>
              <w:bottom w:val="nil"/>
              <w:right w:val="nil"/>
            </w:tcBorders>
            <w:shd w:val="clear" w:color="auto" w:fill="auto"/>
            <w:noWrap/>
            <w:vAlign w:val="bottom"/>
            <w:hideMark/>
          </w:tcPr>
          <w:p w14:paraId="0B8F78BE"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1A17C8D9" w14:textId="77777777" w:rsidR="00CC2814" w:rsidRPr="009054AA" w:rsidRDefault="00CC2814" w:rsidP="00CC2814">
            <w:pPr>
              <w:suppressAutoHyphens w:val="0"/>
              <w:jc w:val="right"/>
              <w:rPr>
                <w:sz w:val="20"/>
                <w:szCs w:val="20"/>
                <w:lang w:eastAsia="en-GB"/>
              </w:rPr>
            </w:pPr>
            <w:r w:rsidRPr="004D4BCC">
              <w:rPr>
                <w:sz w:val="20"/>
                <w:szCs w:val="20"/>
                <w:lang w:eastAsia="en-GB"/>
              </w:rPr>
              <w:t>(</w:t>
            </w:r>
            <w:r w:rsidRPr="009054AA">
              <w:rPr>
                <w:sz w:val="20"/>
                <w:szCs w:val="20"/>
                <w:lang w:eastAsia="en-GB"/>
              </w:rPr>
              <w:t>15,000</w:t>
            </w:r>
            <w:r w:rsidRPr="004D4BCC">
              <w:rPr>
                <w:sz w:val="20"/>
                <w:szCs w:val="20"/>
                <w:lang w:eastAsia="en-GB"/>
              </w:rPr>
              <w:t>)</w:t>
            </w:r>
          </w:p>
        </w:tc>
        <w:tc>
          <w:tcPr>
            <w:tcW w:w="240" w:type="dxa"/>
            <w:tcBorders>
              <w:top w:val="nil"/>
              <w:left w:val="nil"/>
              <w:bottom w:val="nil"/>
              <w:right w:val="nil"/>
            </w:tcBorders>
            <w:shd w:val="clear" w:color="auto" w:fill="auto"/>
            <w:noWrap/>
            <w:vAlign w:val="bottom"/>
            <w:hideMark/>
          </w:tcPr>
          <w:p w14:paraId="1D80ECAC"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76045308"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1EF23DDD"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542AD79E" w14:textId="77777777" w:rsidTr="00CC2814">
        <w:trPr>
          <w:trHeight w:val="255"/>
        </w:trPr>
        <w:tc>
          <w:tcPr>
            <w:tcW w:w="5894" w:type="dxa"/>
            <w:tcBorders>
              <w:top w:val="nil"/>
              <w:left w:val="nil"/>
              <w:bottom w:val="nil"/>
              <w:right w:val="nil"/>
            </w:tcBorders>
            <w:shd w:val="clear" w:color="auto" w:fill="auto"/>
            <w:noWrap/>
            <w:vAlign w:val="bottom"/>
            <w:hideMark/>
          </w:tcPr>
          <w:p w14:paraId="6FDBC7D1" w14:textId="77777777" w:rsidR="00CC2814" w:rsidRPr="009054AA" w:rsidRDefault="00CC2814" w:rsidP="00CC2814">
            <w:pPr>
              <w:suppressAutoHyphens w:val="0"/>
              <w:rPr>
                <w:sz w:val="20"/>
                <w:szCs w:val="20"/>
                <w:lang w:eastAsia="en-GB"/>
              </w:rPr>
            </w:pPr>
          </w:p>
        </w:tc>
        <w:tc>
          <w:tcPr>
            <w:tcW w:w="675" w:type="dxa"/>
            <w:tcBorders>
              <w:top w:val="nil"/>
              <w:left w:val="nil"/>
              <w:bottom w:val="nil"/>
              <w:right w:val="nil"/>
            </w:tcBorders>
            <w:shd w:val="clear" w:color="auto" w:fill="auto"/>
            <w:noWrap/>
            <w:vAlign w:val="bottom"/>
            <w:hideMark/>
          </w:tcPr>
          <w:p w14:paraId="5D8D957C"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1BAC99EE"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4799F7CF"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78C48A73"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27005E35" w14:textId="77777777" w:rsidR="00CC2814" w:rsidRPr="009054AA" w:rsidRDefault="00CC2814" w:rsidP="00CC2814">
            <w:pPr>
              <w:suppressAutoHyphens w:val="0"/>
              <w:ind w:firstLineChars="100" w:firstLine="200"/>
              <w:jc w:val="right"/>
              <w:rPr>
                <w:sz w:val="20"/>
                <w:szCs w:val="20"/>
                <w:lang w:eastAsia="en-GB"/>
              </w:rPr>
            </w:pPr>
          </w:p>
        </w:tc>
      </w:tr>
      <w:tr w:rsidR="00CC2814" w:rsidRPr="009054AA" w14:paraId="737BAEF3" w14:textId="77777777" w:rsidTr="00CC2814">
        <w:trPr>
          <w:trHeight w:val="255"/>
        </w:trPr>
        <w:tc>
          <w:tcPr>
            <w:tcW w:w="5894" w:type="dxa"/>
            <w:tcBorders>
              <w:top w:val="nil"/>
              <w:left w:val="nil"/>
              <w:bottom w:val="nil"/>
              <w:right w:val="nil"/>
            </w:tcBorders>
            <w:shd w:val="clear" w:color="auto" w:fill="auto"/>
            <w:noWrap/>
            <w:vAlign w:val="bottom"/>
            <w:hideMark/>
          </w:tcPr>
          <w:p w14:paraId="0A9EA35D" w14:textId="77777777" w:rsidR="00CC2814" w:rsidRPr="009054AA" w:rsidRDefault="00CC2814" w:rsidP="00CC2814">
            <w:pPr>
              <w:suppressAutoHyphens w:val="0"/>
              <w:rPr>
                <w:b/>
                <w:bCs/>
                <w:sz w:val="20"/>
                <w:szCs w:val="20"/>
                <w:lang w:eastAsia="en-GB"/>
              </w:rPr>
            </w:pPr>
            <w:r w:rsidRPr="009054AA">
              <w:rPr>
                <w:b/>
                <w:bCs/>
                <w:sz w:val="20"/>
                <w:szCs w:val="20"/>
                <w:lang w:eastAsia="en-GB"/>
              </w:rPr>
              <w:t>Net Incoming Resources before Gains &amp; Losses</w:t>
            </w:r>
          </w:p>
        </w:tc>
        <w:tc>
          <w:tcPr>
            <w:tcW w:w="675" w:type="dxa"/>
            <w:tcBorders>
              <w:top w:val="nil"/>
              <w:left w:val="nil"/>
              <w:bottom w:val="nil"/>
              <w:right w:val="nil"/>
            </w:tcBorders>
            <w:shd w:val="clear" w:color="auto" w:fill="auto"/>
            <w:noWrap/>
            <w:vAlign w:val="bottom"/>
            <w:hideMark/>
          </w:tcPr>
          <w:p w14:paraId="02EDEDE5"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7CCC2C20" w14:textId="77777777" w:rsidR="00CC2814" w:rsidRPr="009054AA" w:rsidRDefault="00CC2814" w:rsidP="00CC2814">
            <w:pPr>
              <w:suppressAutoHyphens w:val="0"/>
              <w:jc w:val="right"/>
              <w:rPr>
                <w:sz w:val="20"/>
                <w:szCs w:val="20"/>
                <w:lang w:eastAsia="en-GB"/>
              </w:rPr>
            </w:pPr>
            <w:r w:rsidRPr="004D4BCC">
              <w:rPr>
                <w:sz w:val="20"/>
                <w:szCs w:val="20"/>
                <w:lang w:eastAsia="en-GB"/>
              </w:rPr>
              <w:t>(</w:t>
            </w:r>
            <w:r w:rsidRPr="009054AA">
              <w:rPr>
                <w:sz w:val="20"/>
                <w:szCs w:val="20"/>
                <w:lang w:eastAsia="en-GB"/>
              </w:rPr>
              <w:t>23,184</w:t>
            </w:r>
            <w:r w:rsidRPr="004D4BCC">
              <w:rPr>
                <w:sz w:val="20"/>
                <w:szCs w:val="20"/>
                <w:lang w:eastAsia="en-GB"/>
              </w:rPr>
              <w:t>)</w:t>
            </w:r>
          </w:p>
        </w:tc>
        <w:tc>
          <w:tcPr>
            <w:tcW w:w="240" w:type="dxa"/>
            <w:tcBorders>
              <w:top w:val="nil"/>
              <w:left w:val="nil"/>
              <w:bottom w:val="nil"/>
              <w:right w:val="nil"/>
            </w:tcBorders>
            <w:shd w:val="clear" w:color="auto" w:fill="auto"/>
            <w:noWrap/>
            <w:vAlign w:val="bottom"/>
            <w:hideMark/>
          </w:tcPr>
          <w:p w14:paraId="3FC5C1D6"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20AA030A" w14:textId="77777777" w:rsidR="00CC2814" w:rsidRPr="009054AA" w:rsidRDefault="00CC2814" w:rsidP="00CC2814">
            <w:pPr>
              <w:suppressAutoHyphens w:val="0"/>
              <w:jc w:val="right"/>
              <w:rPr>
                <w:sz w:val="20"/>
                <w:szCs w:val="20"/>
                <w:lang w:eastAsia="en-GB"/>
              </w:rPr>
            </w:pPr>
            <w:r w:rsidRPr="004D4BCC">
              <w:rPr>
                <w:sz w:val="20"/>
                <w:szCs w:val="20"/>
                <w:lang w:eastAsia="en-GB"/>
              </w:rPr>
              <w:t>(</w:t>
            </w:r>
            <w:r w:rsidRPr="009054AA">
              <w:rPr>
                <w:sz w:val="20"/>
                <w:szCs w:val="20"/>
                <w:lang w:eastAsia="en-GB"/>
              </w:rPr>
              <w:t>3,668</w:t>
            </w:r>
            <w:r w:rsidRPr="004D4BCC">
              <w:rPr>
                <w:sz w:val="20"/>
                <w:szCs w:val="20"/>
                <w:lang w:eastAsia="en-GB"/>
              </w:rPr>
              <w:t>)</w:t>
            </w:r>
          </w:p>
        </w:tc>
        <w:tc>
          <w:tcPr>
            <w:tcW w:w="8" w:type="dxa"/>
            <w:tcBorders>
              <w:top w:val="nil"/>
              <w:left w:val="nil"/>
              <w:bottom w:val="nil"/>
              <w:right w:val="nil"/>
            </w:tcBorders>
            <w:shd w:val="clear" w:color="auto" w:fill="auto"/>
            <w:noWrap/>
            <w:vAlign w:val="bottom"/>
            <w:hideMark/>
          </w:tcPr>
          <w:p w14:paraId="3543575F" w14:textId="77777777" w:rsidR="00CC2814" w:rsidRPr="009054AA" w:rsidRDefault="00CC2814" w:rsidP="00CC2814">
            <w:pPr>
              <w:suppressAutoHyphens w:val="0"/>
              <w:jc w:val="right"/>
              <w:rPr>
                <w:sz w:val="20"/>
                <w:szCs w:val="20"/>
                <w:lang w:eastAsia="en-GB"/>
              </w:rPr>
            </w:pPr>
          </w:p>
        </w:tc>
      </w:tr>
      <w:tr w:rsidR="00CC2814" w:rsidRPr="009054AA" w14:paraId="4B4B1F4D" w14:textId="77777777" w:rsidTr="00CC2814">
        <w:trPr>
          <w:trHeight w:val="255"/>
        </w:trPr>
        <w:tc>
          <w:tcPr>
            <w:tcW w:w="5894" w:type="dxa"/>
            <w:tcBorders>
              <w:top w:val="nil"/>
              <w:left w:val="nil"/>
              <w:bottom w:val="nil"/>
              <w:right w:val="nil"/>
            </w:tcBorders>
            <w:shd w:val="clear" w:color="auto" w:fill="auto"/>
            <w:noWrap/>
            <w:vAlign w:val="bottom"/>
            <w:hideMark/>
          </w:tcPr>
          <w:p w14:paraId="6AF39F81" w14:textId="77777777" w:rsidR="00CC2814" w:rsidRPr="009054AA" w:rsidRDefault="00CC2814" w:rsidP="00CC2814">
            <w:pPr>
              <w:suppressAutoHyphens w:val="0"/>
              <w:rPr>
                <w:sz w:val="20"/>
                <w:szCs w:val="20"/>
                <w:lang w:eastAsia="en-GB"/>
              </w:rPr>
            </w:pPr>
          </w:p>
        </w:tc>
        <w:tc>
          <w:tcPr>
            <w:tcW w:w="675" w:type="dxa"/>
            <w:tcBorders>
              <w:top w:val="nil"/>
              <w:left w:val="nil"/>
              <w:bottom w:val="nil"/>
              <w:right w:val="nil"/>
            </w:tcBorders>
            <w:shd w:val="clear" w:color="auto" w:fill="auto"/>
            <w:noWrap/>
            <w:vAlign w:val="bottom"/>
            <w:hideMark/>
          </w:tcPr>
          <w:p w14:paraId="1F3B0230"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35CFBBB0"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7D601704"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6A5FEA9D"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7CB8741B" w14:textId="77777777" w:rsidR="00CC2814" w:rsidRPr="009054AA" w:rsidRDefault="00CC2814" w:rsidP="00CC2814">
            <w:pPr>
              <w:suppressAutoHyphens w:val="0"/>
              <w:jc w:val="right"/>
              <w:rPr>
                <w:sz w:val="20"/>
                <w:szCs w:val="20"/>
                <w:lang w:eastAsia="en-GB"/>
              </w:rPr>
            </w:pPr>
          </w:p>
        </w:tc>
      </w:tr>
      <w:tr w:rsidR="00CC2814" w:rsidRPr="009054AA" w14:paraId="54C468CD" w14:textId="77777777" w:rsidTr="00CC2814">
        <w:trPr>
          <w:trHeight w:val="255"/>
        </w:trPr>
        <w:tc>
          <w:tcPr>
            <w:tcW w:w="5894" w:type="dxa"/>
            <w:tcBorders>
              <w:top w:val="nil"/>
              <w:left w:val="nil"/>
              <w:bottom w:val="nil"/>
              <w:right w:val="nil"/>
            </w:tcBorders>
            <w:shd w:val="clear" w:color="auto" w:fill="auto"/>
            <w:noWrap/>
            <w:vAlign w:val="bottom"/>
            <w:hideMark/>
          </w:tcPr>
          <w:p w14:paraId="1BFCB19B" w14:textId="77777777" w:rsidR="00CC2814" w:rsidRPr="009054AA" w:rsidRDefault="00CC2814" w:rsidP="00CC2814">
            <w:pPr>
              <w:suppressAutoHyphens w:val="0"/>
              <w:rPr>
                <w:b/>
                <w:bCs/>
                <w:sz w:val="20"/>
                <w:szCs w:val="20"/>
                <w:lang w:eastAsia="en-GB"/>
              </w:rPr>
            </w:pPr>
            <w:r w:rsidRPr="009054AA">
              <w:rPr>
                <w:b/>
                <w:bCs/>
                <w:sz w:val="20"/>
                <w:szCs w:val="20"/>
                <w:lang w:eastAsia="en-GB"/>
              </w:rPr>
              <w:t>Other Recognised gains (losses)</w:t>
            </w:r>
          </w:p>
        </w:tc>
        <w:tc>
          <w:tcPr>
            <w:tcW w:w="675" w:type="dxa"/>
            <w:tcBorders>
              <w:top w:val="nil"/>
              <w:left w:val="nil"/>
              <w:bottom w:val="nil"/>
              <w:right w:val="nil"/>
            </w:tcBorders>
            <w:shd w:val="clear" w:color="auto" w:fill="auto"/>
            <w:noWrap/>
            <w:vAlign w:val="bottom"/>
            <w:hideMark/>
          </w:tcPr>
          <w:p w14:paraId="4836389C"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6326A671"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5CCC1ADC"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1D2F53A6"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3BA8C618" w14:textId="77777777" w:rsidR="00CC2814" w:rsidRPr="009054AA" w:rsidRDefault="00CC2814" w:rsidP="00CC2814">
            <w:pPr>
              <w:suppressAutoHyphens w:val="0"/>
              <w:jc w:val="right"/>
              <w:rPr>
                <w:sz w:val="20"/>
                <w:szCs w:val="20"/>
                <w:lang w:eastAsia="en-GB"/>
              </w:rPr>
            </w:pPr>
          </w:p>
        </w:tc>
      </w:tr>
      <w:tr w:rsidR="00CC2814" w:rsidRPr="009054AA" w14:paraId="571487AD" w14:textId="77777777" w:rsidTr="00CC2814">
        <w:trPr>
          <w:trHeight w:val="255"/>
        </w:trPr>
        <w:tc>
          <w:tcPr>
            <w:tcW w:w="5894" w:type="dxa"/>
            <w:tcBorders>
              <w:top w:val="nil"/>
              <w:left w:val="nil"/>
              <w:bottom w:val="nil"/>
              <w:right w:val="nil"/>
            </w:tcBorders>
            <w:shd w:val="clear" w:color="auto" w:fill="auto"/>
            <w:noWrap/>
            <w:vAlign w:val="bottom"/>
            <w:hideMark/>
          </w:tcPr>
          <w:p w14:paraId="0DF55166" w14:textId="77777777" w:rsidR="00CC2814" w:rsidRPr="009054AA" w:rsidRDefault="00CC2814" w:rsidP="00CC2814">
            <w:pPr>
              <w:suppressAutoHyphens w:val="0"/>
              <w:rPr>
                <w:sz w:val="20"/>
                <w:szCs w:val="20"/>
                <w:lang w:eastAsia="en-GB"/>
              </w:rPr>
            </w:pPr>
            <w:r w:rsidRPr="009054AA">
              <w:rPr>
                <w:sz w:val="20"/>
                <w:szCs w:val="20"/>
                <w:lang w:eastAsia="en-GB"/>
              </w:rPr>
              <w:t>Realised gains/(losses) on investments</w:t>
            </w:r>
          </w:p>
        </w:tc>
        <w:tc>
          <w:tcPr>
            <w:tcW w:w="675" w:type="dxa"/>
            <w:tcBorders>
              <w:top w:val="nil"/>
              <w:left w:val="nil"/>
              <w:bottom w:val="nil"/>
              <w:right w:val="nil"/>
            </w:tcBorders>
            <w:shd w:val="clear" w:color="auto" w:fill="auto"/>
            <w:noWrap/>
            <w:vAlign w:val="bottom"/>
            <w:hideMark/>
          </w:tcPr>
          <w:p w14:paraId="17407020"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1E1A4CB3" w14:textId="77777777" w:rsidR="00CC2814" w:rsidRPr="009054AA" w:rsidRDefault="00CC2814" w:rsidP="00CC2814">
            <w:pPr>
              <w:suppressAutoHyphens w:val="0"/>
              <w:jc w:val="right"/>
              <w:rPr>
                <w:sz w:val="20"/>
                <w:szCs w:val="20"/>
                <w:lang w:eastAsia="en-GB"/>
              </w:rPr>
            </w:pPr>
            <w:r w:rsidRPr="009054AA">
              <w:rPr>
                <w:sz w:val="20"/>
                <w:szCs w:val="20"/>
                <w:lang w:eastAsia="en-GB"/>
              </w:rPr>
              <w:t>29,181</w:t>
            </w:r>
          </w:p>
        </w:tc>
        <w:tc>
          <w:tcPr>
            <w:tcW w:w="240" w:type="dxa"/>
            <w:tcBorders>
              <w:top w:val="nil"/>
              <w:left w:val="nil"/>
              <w:bottom w:val="nil"/>
              <w:right w:val="nil"/>
            </w:tcBorders>
            <w:shd w:val="clear" w:color="auto" w:fill="auto"/>
            <w:noWrap/>
            <w:vAlign w:val="bottom"/>
            <w:hideMark/>
          </w:tcPr>
          <w:p w14:paraId="71FD3708"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1A351D1A" w14:textId="77777777" w:rsidR="00CC2814" w:rsidRPr="009054AA" w:rsidRDefault="00CC2814" w:rsidP="00CC2814">
            <w:pPr>
              <w:suppressAutoHyphens w:val="0"/>
              <w:jc w:val="right"/>
              <w:rPr>
                <w:sz w:val="20"/>
                <w:szCs w:val="20"/>
                <w:lang w:eastAsia="en-GB"/>
              </w:rPr>
            </w:pPr>
            <w:r w:rsidRPr="004D4BCC">
              <w:rPr>
                <w:sz w:val="20"/>
                <w:szCs w:val="20"/>
                <w:lang w:eastAsia="en-GB"/>
              </w:rPr>
              <w:t>(</w:t>
            </w:r>
            <w:r w:rsidRPr="009054AA">
              <w:rPr>
                <w:sz w:val="20"/>
                <w:szCs w:val="20"/>
                <w:lang w:eastAsia="en-GB"/>
              </w:rPr>
              <w:t>8,971</w:t>
            </w:r>
            <w:r w:rsidRPr="004D4BCC">
              <w:rPr>
                <w:sz w:val="20"/>
                <w:szCs w:val="20"/>
                <w:lang w:eastAsia="en-GB"/>
              </w:rPr>
              <w:t>)</w:t>
            </w:r>
          </w:p>
        </w:tc>
        <w:tc>
          <w:tcPr>
            <w:tcW w:w="8" w:type="dxa"/>
            <w:tcBorders>
              <w:top w:val="nil"/>
              <w:left w:val="nil"/>
              <w:bottom w:val="nil"/>
              <w:right w:val="nil"/>
            </w:tcBorders>
            <w:shd w:val="clear" w:color="auto" w:fill="auto"/>
            <w:noWrap/>
            <w:vAlign w:val="bottom"/>
            <w:hideMark/>
          </w:tcPr>
          <w:p w14:paraId="02AA3734" w14:textId="77777777" w:rsidR="00CC2814" w:rsidRPr="009054AA" w:rsidRDefault="00CC2814" w:rsidP="00CC2814">
            <w:pPr>
              <w:suppressAutoHyphens w:val="0"/>
              <w:jc w:val="right"/>
              <w:rPr>
                <w:sz w:val="20"/>
                <w:szCs w:val="20"/>
                <w:lang w:eastAsia="en-GB"/>
              </w:rPr>
            </w:pPr>
          </w:p>
        </w:tc>
      </w:tr>
      <w:tr w:rsidR="00CC2814" w:rsidRPr="009054AA" w14:paraId="55456F01" w14:textId="77777777" w:rsidTr="00CC2814">
        <w:trPr>
          <w:trHeight w:val="255"/>
        </w:trPr>
        <w:tc>
          <w:tcPr>
            <w:tcW w:w="5894" w:type="dxa"/>
            <w:tcBorders>
              <w:top w:val="nil"/>
              <w:left w:val="nil"/>
              <w:bottom w:val="nil"/>
              <w:right w:val="nil"/>
            </w:tcBorders>
            <w:shd w:val="clear" w:color="auto" w:fill="auto"/>
            <w:noWrap/>
            <w:vAlign w:val="bottom"/>
            <w:hideMark/>
          </w:tcPr>
          <w:p w14:paraId="49A5E41F" w14:textId="77777777" w:rsidR="00CC2814" w:rsidRPr="009054AA" w:rsidRDefault="00CC2814" w:rsidP="00CC2814">
            <w:pPr>
              <w:suppressAutoHyphens w:val="0"/>
              <w:rPr>
                <w:sz w:val="20"/>
                <w:szCs w:val="20"/>
                <w:lang w:eastAsia="en-GB"/>
              </w:rPr>
            </w:pPr>
            <w:r w:rsidRPr="009054AA">
              <w:rPr>
                <w:sz w:val="20"/>
                <w:szCs w:val="20"/>
                <w:lang w:eastAsia="en-GB"/>
              </w:rPr>
              <w:t>Unrealised gains/(losses) on investments</w:t>
            </w:r>
          </w:p>
        </w:tc>
        <w:tc>
          <w:tcPr>
            <w:tcW w:w="675" w:type="dxa"/>
            <w:tcBorders>
              <w:top w:val="nil"/>
              <w:left w:val="nil"/>
              <w:bottom w:val="nil"/>
              <w:right w:val="nil"/>
            </w:tcBorders>
            <w:shd w:val="clear" w:color="auto" w:fill="auto"/>
            <w:noWrap/>
            <w:vAlign w:val="bottom"/>
            <w:hideMark/>
          </w:tcPr>
          <w:p w14:paraId="7C2D55CB" w14:textId="77777777" w:rsidR="00CC2814" w:rsidRPr="009054AA" w:rsidRDefault="00CC2814" w:rsidP="00CC2814">
            <w:pPr>
              <w:suppressAutoHyphens w:val="0"/>
              <w:rPr>
                <w:sz w:val="20"/>
                <w:szCs w:val="20"/>
                <w:lang w:eastAsia="en-GB"/>
              </w:rPr>
            </w:pPr>
          </w:p>
        </w:tc>
        <w:tc>
          <w:tcPr>
            <w:tcW w:w="1203" w:type="dxa"/>
            <w:tcBorders>
              <w:top w:val="nil"/>
              <w:left w:val="nil"/>
              <w:bottom w:val="single" w:sz="4" w:space="0" w:color="auto"/>
              <w:right w:val="nil"/>
            </w:tcBorders>
            <w:shd w:val="clear" w:color="auto" w:fill="auto"/>
            <w:noWrap/>
            <w:vAlign w:val="bottom"/>
            <w:hideMark/>
          </w:tcPr>
          <w:p w14:paraId="72415975" w14:textId="77777777" w:rsidR="00CC2814" w:rsidRPr="009054AA" w:rsidRDefault="00CC2814" w:rsidP="00CC2814">
            <w:pPr>
              <w:suppressAutoHyphens w:val="0"/>
              <w:jc w:val="right"/>
              <w:rPr>
                <w:sz w:val="20"/>
                <w:szCs w:val="20"/>
                <w:lang w:eastAsia="en-GB"/>
              </w:rPr>
            </w:pPr>
            <w:r w:rsidRPr="009054AA">
              <w:rPr>
                <w:sz w:val="20"/>
                <w:szCs w:val="20"/>
                <w:lang w:eastAsia="en-GB"/>
              </w:rPr>
              <w:t>3,006</w:t>
            </w:r>
          </w:p>
        </w:tc>
        <w:tc>
          <w:tcPr>
            <w:tcW w:w="240" w:type="dxa"/>
            <w:tcBorders>
              <w:top w:val="nil"/>
              <w:left w:val="nil"/>
              <w:bottom w:val="nil"/>
              <w:right w:val="nil"/>
            </w:tcBorders>
            <w:shd w:val="clear" w:color="auto" w:fill="auto"/>
            <w:noWrap/>
            <w:vAlign w:val="bottom"/>
            <w:hideMark/>
          </w:tcPr>
          <w:p w14:paraId="5011E280"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single" w:sz="4" w:space="0" w:color="auto"/>
              <w:right w:val="nil"/>
            </w:tcBorders>
            <w:shd w:val="clear" w:color="auto" w:fill="auto"/>
            <w:noWrap/>
            <w:vAlign w:val="bottom"/>
            <w:hideMark/>
          </w:tcPr>
          <w:p w14:paraId="592B3239" w14:textId="77777777" w:rsidR="00CC2814" w:rsidRPr="009054AA" w:rsidRDefault="00CC2814" w:rsidP="00CC2814">
            <w:pPr>
              <w:suppressAutoHyphens w:val="0"/>
              <w:jc w:val="right"/>
              <w:rPr>
                <w:sz w:val="20"/>
                <w:szCs w:val="20"/>
                <w:lang w:eastAsia="en-GB"/>
              </w:rPr>
            </w:pPr>
            <w:r w:rsidRPr="009054AA">
              <w:rPr>
                <w:sz w:val="20"/>
                <w:szCs w:val="20"/>
                <w:lang w:eastAsia="en-GB"/>
              </w:rPr>
              <w:t>7,772</w:t>
            </w:r>
          </w:p>
        </w:tc>
        <w:tc>
          <w:tcPr>
            <w:tcW w:w="8" w:type="dxa"/>
            <w:tcBorders>
              <w:top w:val="nil"/>
              <w:left w:val="nil"/>
              <w:bottom w:val="nil"/>
              <w:right w:val="nil"/>
            </w:tcBorders>
            <w:shd w:val="clear" w:color="auto" w:fill="auto"/>
            <w:noWrap/>
            <w:vAlign w:val="bottom"/>
            <w:hideMark/>
          </w:tcPr>
          <w:p w14:paraId="693299DC" w14:textId="77777777" w:rsidR="00CC2814" w:rsidRPr="009054AA" w:rsidRDefault="00CC2814" w:rsidP="00CC2814">
            <w:pPr>
              <w:suppressAutoHyphens w:val="0"/>
              <w:jc w:val="right"/>
              <w:rPr>
                <w:sz w:val="20"/>
                <w:szCs w:val="20"/>
                <w:lang w:eastAsia="en-GB"/>
              </w:rPr>
            </w:pPr>
          </w:p>
        </w:tc>
      </w:tr>
      <w:tr w:rsidR="00CC2814" w:rsidRPr="009054AA" w14:paraId="0EDA7FD6" w14:textId="77777777" w:rsidTr="00CC2814">
        <w:trPr>
          <w:trHeight w:val="255"/>
        </w:trPr>
        <w:tc>
          <w:tcPr>
            <w:tcW w:w="5894" w:type="dxa"/>
            <w:tcBorders>
              <w:top w:val="nil"/>
              <w:left w:val="nil"/>
              <w:bottom w:val="nil"/>
              <w:right w:val="nil"/>
            </w:tcBorders>
            <w:shd w:val="clear" w:color="auto" w:fill="auto"/>
            <w:noWrap/>
            <w:vAlign w:val="bottom"/>
            <w:hideMark/>
          </w:tcPr>
          <w:p w14:paraId="63C04A49" w14:textId="77777777" w:rsidR="00CC2814" w:rsidRPr="009054AA" w:rsidRDefault="00CC2814" w:rsidP="00CC2814">
            <w:pPr>
              <w:suppressAutoHyphens w:val="0"/>
              <w:rPr>
                <w:b/>
                <w:bCs/>
                <w:i/>
                <w:iCs/>
                <w:sz w:val="20"/>
                <w:szCs w:val="20"/>
                <w:lang w:eastAsia="en-GB"/>
              </w:rPr>
            </w:pPr>
            <w:r w:rsidRPr="009054AA">
              <w:rPr>
                <w:b/>
                <w:bCs/>
                <w:i/>
                <w:iCs/>
                <w:sz w:val="20"/>
                <w:szCs w:val="20"/>
                <w:lang w:eastAsia="en-GB"/>
              </w:rPr>
              <w:t>Net Movements in Funds</w:t>
            </w:r>
          </w:p>
        </w:tc>
        <w:tc>
          <w:tcPr>
            <w:tcW w:w="675" w:type="dxa"/>
            <w:tcBorders>
              <w:top w:val="nil"/>
              <w:left w:val="nil"/>
              <w:bottom w:val="nil"/>
              <w:right w:val="nil"/>
            </w:tcBorders>
            <w:shd w:val="clear" w:color="auto" w:fill="auto"/>
            <w:noWrap/>
            <w:vAlign w:val="bottom"/>
            <w:hideMark/>
          </w:tcPr>
          <w:p w14:paraId="62EEB2F3" w14:textId="77777777" w:rsidR="00CC2814" w:rsidRPr="009054AA" w:rsidRDefault="00CC2814" w:rsidP="00CC2814">
            <w:pPr>
              <w:suppressAutoHyphens w:val="0"/>
              <w:rPr>
                <w:b/>
                <w:bCs/>
                <w:i/>
                <w:iCs/>
                <w:sz w:val="20"/>
                <w:szCs w:val="20"/>
                <w:lang w:eastAsia="en-GB"/>
              </w:rPr>
            </w:pPr>
          </w:p>
        </w:tc>
        <w:tc>
          <w:tcPr>
            <w:tcW w:w="1203" w:type="dxa"/>
            <w:tcBorders>
              <w:top w:val="nil"/>
              <w:left w:val="nil"/>
              <w:bottom w:val="nil"/>
              <w:right w:val="nil"/>
            </w:tcBorders>
            <w:shd w:val="clear" w:color="auto" w:fill="auto"/>
            <w:noWrap/>
            <w:vAlign w:val="bottom"/>
            <w:hideMark/>
          </w:tcPr>
          <w:p w14:paraId="7A540BB6" w14:textId="77777777" w:rsidR="00CC2814" w:rsidRPr="009054AA" w:rsidRDefault="00CC2814" w:rsidP="00CC2814">
            <w:pPr>
              <w:suppressAutoHyphens w:val="0"/>
              <w:jc w:val="right"/>
              <w:rPr>
                <w:sz w:val="20"/>
                <w:szCs w:val="20"/>
                <w:lang w:eastAsia="en-GB"/>
              </w:rPr>
            </w:pPr>
            <w:r w:rsidRPr="009054AA">
              <w:rPr>
                <w:sz w:val="20"/>
                <w:szCs w:val="20"/>
                <w:lang w:eastAsia="en-GB"/>
              </w:rPr>
              <w:t>9,003</w:t>
            </w:r>
          </w:p>
        </w:tc>
        <w:tc>
          <w:tcPr>
            <w:tcW w:w="240" w:type="dxa"/>
            <w:tcBorders>
              <w:top w:val="nil"/>
              <w:left w:val="nil"/>
              <w:bottom w:val="nil"/>
              <w:right w:val="nil"/>
            </w:tcBorders>
            <w:shd w:val="clear" w:color="auto" w:fill="auto"/>
            <w:noWrap/>
            <w:vAlign w:val="bottom"/>
            <w:hideMark/>
          </w:tcPr>
          <w:p w14:paraId="0552337E"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3D8E0B51" w14:textId="77777777" w:rsidR="00CC2814" w:rsidRPr="009054AA" w:rsidRDefault="00CC2814" w:rsidP="00CC2814">
            <w:pPr>
              <w:suppressAutoHyphens w:val="0"/>
              <w:jc w:val="right"/>
              <w:rPr>
                <w:sz w:val="20"/>
                <w:szCs w:val="20"/>
                <w:lang w:eastAsia="en-GB"/>
              </w:rPr>
            </w:pPr>
            <w:r w:rsidRPr="004D4BCC">
              <w:rPr>
                <w:sz w:val="20"/>
                <w:szCs w:val="20"/>
                <w:lang w:eastAsia="en-GB"/>
              </w:rPr>
              <w:t>(</w:t>
            </w:r>
            <w:r w:rsidRPr="009054AA">
              <w:rPr>
                <w:sz w:val="20"/>
                <w:szCs w:val="20"/>
                <w:lang w:eastAsia="en-GB"/>
              </w:rPr>
              <w:t>4,867</w:t>
            </w:r>
            <w:r w:rsidRPr="004D4BCC">
              <w:rPr>
                <w:sz w:val="20"/>
                <w:szCs w:val="20"/>
                <w:lang w:eastAsia="en-GB"/>
              </w:rPr>
              <w:t>)</w:t>
            </w:r>
          </w:p>
        </w:tc>
        <w:tc>
          <w:tcPr>
            <w:tcW w:w="8" w:type="dxa"/>
            <w:tcBorders>
              <w:top w:val="nil"/>
              <w:left w:val="nil"/>
              <w:bottom w:val="nil"/>
              <w:right w:val="nil"/>
            </w:tcBorders>
            <w:shd w:val="clear" w:color="auto" w:fill="auto"/>
            <w:noWrap/>
            <w:vAlign w:val="bottom"/>
            <w:hideMark/>
          </w:tcPr>
          <w:p w14:paraId="0D54F227" w14:textId="77777777" w:rsidR="00CC2814" w:rsidRPr="009054AA" w:rsidRDefault="00CC2814" w:rsidP="00CC2814">
            <w:pPr>
              <w:suppressAutoHyphens w:val="0"/>
              <w:jc w:val="right"/>
              <w:rPr>
                <w:sz w:val="20"/>
                <w:szCs w:val="20"/>
                <w:lang w:eastAsia="en-GB"/>
              </w:rPr>
            </w:pPr>
          </w:p>
        </w:tc>
      </w:tr>
      <w:tr w:rsidR="00CC2814" w:rsidRPr="009054AA" w14:paraId="229E73DB" w14:textId="77777777" w:rsidTr="00CC2814">
        <w:trPr>
          <w:trHeight w:val="255"/>
        </w:trPr>
        <w:tc>
          <w:tcPr>
            <w:tcW w:w="5894" w:type="dxa"/>
            <w:tcBorders>
              <w:top w:val="nil"/>
              <w:left w:val="nil"/>
              <w:bottom w:val="nil"/>
              <w:right w:val="nil"/>
            </w:tcBorders>
            <w:shd w:val="clear" w:color="auto" w:fill="auto"/>
            <w:noWrap/>
            <w:vAlign w:val="bottom"/>
            <w:hideMark/>
          </w:tcPr>
          <w:p w14:paraId="6F66FB06" w14:textId="77777777" w:rsidR="00CC2814" w:rsidRPr="009054AA" w:rsidRDefault="00CC2814" w:rsidP="00CC2814">
            <w:pPr>
              <w:suppressAutoHyphens w:val="0"/>
              <w:rPr>
                <w:sz w:val="20"/>
                <w:szCs w:val="20"/>
                <w:lang w:eastAsia="en-GB"/>
              </w:rPr>
            </w:pPr>
          </w:p>
        </w:tc>
        <w:tc>
          <w:tcPr>
            <w:tcW w:w="675" w:type="dxa"/>
            <w:tcBorders>
              <w:top w:val="nil"/>
              <w:left w:val="nil"/>
              <w:bottom w:val="nil"/>
              <w:right w:val="nil"/>
            </w:tcBorders>
            <w:shd w:val="clear" w:color="auto" w:fill="auto"/>
            <w:noWrap/>
            <w:vAlign w:val="bottom"/>
            <w:hideMark/>
          </w:tcPr>
          <w:p w14:paraId="5CB8FD8E"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3FE40B79"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2A990776" w14:textId="77777777" w:rsidR="00CC2814" w:rsidRPr="009054AA" w:rsidRDefault="00CC2814" w:rsidP="00CC2814">
            <w:pPr>
              <w:suppressAutoHyphens w:val="0"/>
              <w:ind w:firstLineChars="100" w:firstLine="20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4BBFFFED"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1FC9FA92" w14:textId="77777777" w:rsidR="00CC2814" w:rsidRPr="009054AA" w:rsidRDefault="00CC2814" w:rsidP="00CC2814">
            <w:pPr>
              <w:suppressAutoHyphens w:val="0"/>
              <w:jc w:val="right"/>
              <w:rPr>
                <w:sz w:val="20"/>
                <w:szCs w:val="20"/>
                <w:lang w:eastAsia="en-GB"/>
              </w:rPr>
            </w:pPr>
          </w:p>
        </w:tc>
      </w:tr>
      <w:tr w:rsidR="00CC2814" w:rsidRPr="009054AA" w14:paraId="29778E8C" w14:textId="77777777" w:rsidTr="00CC2814">
        <w:trPr>
          <w:trHeight w:val="255"/>
        </w:trPr>
        <w:tc>
          <w:tcPr>
            <w:tcW w:w="5894" w:type="dxa"/>
            <w:tcBorders>
              <w:top w:val="nil"/>
              <w:left w:val="nil"/>
              <w:bottom w:val="nil"/>
              <w:right w:val="nil"/>
            </w:tcBorders>
            <w:shd w:val="clear" w:color="auto" w:fill="auto"/>
            <w:noWrap/>
            <w:vAlign w:val="bottom"/>
            <w:hideMark/>
          </w:tcPr>
          <w:p w14:paraId="33CF509B" w14:textId="77777777" w:rsidR="00CC2814" w:rsidRPr="009054AA" w:rsidRDefault="00CC2814" w:rsidP="00CC2814">
            <w:pPr>
              <w:suppressAutoHyphens w:val="0"/>
              <w:rPr>
                <w:b/>
                <w:bCs/>
                <w:sz w:val="20"/>
                <w:szCs w:val="20"/>
                <w:lang w:eastAsia="en-GB"/>
              </w:rPr>
            </w:pPr>
            <w:r w:rsidRPr="009054AA">
              <w:rPr>
                <w:b/>
                <w:bCs/>
                <w:sz w:val="20"/>
                <w:szCs w:val="20"/>
                <w:lang w:eastAsia="en-GB"/>
              </w:rPr>
              <w:t>Total funds brought forward</w:t>
            </w:r>
          </w:p>
        </w:tc>
        <w:tc>
          <w:tcPr>
            <w:tcW w:w="675" w:type="dxa"/>
            <w:tcBorders>
              <w:top w:val="nil"/>
              <w:left w:val="nil"/>
              <w:bottom w:val="nil"/>
              <w:right w:val="nil"/>
            </w:tcBorders>
            <w:shd w:val="clear" w:color="auto" w:fill="auto"/>
            <w:noWrap/>
            <w:vAlign w:val="bottom"/>
            <w:hideMark/>
          </w:tcPr>
          <w:p w14:paraId="33541F0E" w14:textId="77777777" w:rsidR="00CC2814" w:rsidRPr="009054AA" w:rsidRDefault="00CC2814" w:rsidP="00CC2814">
            <w:pPr>
              <w:suppressAutoHyphens w:val="0"/>
              <w:rPr>
                <w:b/>
                <w:bCs/>
                <w:sz w:val="20"/>
                <w:szCs w:val="20"/>
                <w:lang w:eastAsia="en-GB"/>
              </w:rPr>
            </w:pPr>
          </w:p>
        </w:tc>
        <w:tc>
          <w:tcPr>
            <w:tcW w:w="1203" w:type="dxa"/>
            <w:tcBorders>
              <w:top w:val="nil"/>
              <w:left w:val="nil"/>
              <w:bottom w:val="nil"/>
              <w:right w:val="nil"/>
            </w:tcBorders>
            <w:shd w:val="clear" w:color="auto" w:fill="auto"/>
            <w:noWrap/>
            <w:vAlign w:val="bottom"/>
            <w:hideMark/>
          </w:tcPr>
          <w:p w14:paraId="3D382045" w14:textId="77777777" w:rsidR="00CC2814" w:rsidRPr="009054AA" w:rsidRDefault="00CC2814" w:rsidP="00CC2814">
            <w:pPr>
              <w:suppressAutoHyphens w:val="0"/>
              <w:jc w:val="right"/>
              <w:rPr>
                <w:sz w:val="20"/>
                <w:szCs w:val="20"/>
                <w:lang w:eastAsia="en-GB"/>
              </w:rPr>
            </w:pPr>
            <w:r w:rsidRPr="009054AA">
              <w:rPr>
                <w:sz w:val="20"/>
                <w:szCs w:val="20"/>
                <w:lang w:eastAsia="en-GB"/>
              </w:rPr>
              <w:t>197,490</w:t>
            </w:r>
          </w:p>
        </w:tc>
        <w:tc>
          <w:tcPr>
            <w:tcW w:w="240" w:type="dxa"/>
            <w:tcBorders>
              <w:top w:val="nil"/>
              <w:left w:val="nil"/>
              <w:bottom w:val="nil"/>
              <w:right w:val="nil"/>
            </w:tcBorders>
            <w:shd w:val="clear" w:color="auto" w:fill="auto"/>
            <w:noWrap/>
            <w:vAlign w:val="bottom"/>
            <w:hideMark/>
          </w:tcPr>
          <w:p w14:paraId="2D3ADC25"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461C528E" w14:textId="77777777" w:rsidR="00CC2814" w:rsidRPr="009054AA" w:rsidRDefault="00CC2814" w:rsidP="00CC2814">
            <w:pPr>
              <w:suppressAutoHyphens w:val="0"/>
              <w:jc w:val="right"/>
              <w:rPr>
                <w:sz w:val="20"/>
                <w:szCs w:val="20"/>
                <w:lang w:eastAsia="en-GB"/>
              </w:rPr>
            </w:pPr>
            <w:r w:rsidRPr="009054AA">
              <w:rPr>
                <w:sz w:val="20"/>
                <w:szCs w:val="20"/>
                <w:lang w:eastAsia="en-GB"/>
              </w:rPr>
              <w:t>202,357</w:t>
            </w:r>
          </w:p>
        </w:tc>
        <w:tc>
          <w:tcPr>
            <w:tcW w:w="8" w:type="dxa"/>
            <w:tcBorders>
              <w:top w:val="nil"/>
              <w:left w:val="nil"/>
              <w:bottom w:val="nil"/>
              <w:right w:val="nil"/>
            </w:tcBorders>
            <w:shd w:val="clear" w:color="auto" w:fill="auto"/>
            <w:noWrap/>
            <w:vAlign w:val="bottom"/>
            <w:hideMark/>
          </w:tcPr>
          <w:p w14:paraId="4797E6A1" w14:textId="77777777" w:rsidR="00CC2814" w:rsidRPr="009054AA" w:rsidRDefault="00CC2814" w:rsidP="00CC2814">
            <w:pPr>
              <w:suppressAutoHyphens w:val="0"/>
              <w:jc w:val="right"/>
              <w:rPr>
                <w:sz w:val="20"/>
                <w:szCs w:val="20"/>
                <w:lang w:eastAsia="en-GB"/>
              </w:rPr>
            </w:pPr>
          </w:p>
        </w:tc>
      </w:tr>
      <w:tr w:rsidR="00CC2814" w:rsidRPr="009054AA" w14:paraId="17E558EB" w14:textId="77777777" w:rsidTr="00CC2814">
        <w:trPr>
          <w:trHeight w:val="270"/>
        </w:trPr>
        <w:tc>
          <w:tcPr>
            <w:tcW w:w="5894" w:type="dxa"/>
            <w:tcBorders>
              <w:top w:val="nil"/>
              <w:left w:val="nil"/>
              <w:bottom w:val="nil"/>
              <w:right w:val="nil"/>
            </w:tcBorders>
            <w:shd w:val="clear" w:color="auto" w:fill="auto"/>
            <w:noWrap/>
            <w:vAlign w:val="bottom"/>
            <w:hideMark/>
          </w:tcPr>
          <w:p w14:paraId="6AA46573" w14:textId="77777777" w:rsidR="00CC2814" w:rsidRPr="009054AA" w:rsidRDefault="00CC2814" w:rsidP="00CC2814">
            <w:pPr>
              <w:suppressAutoHyphens w:val="0"/>
              <w:rPr>
                <w:sz w:val="20"/>
                <w:szCs w:val="20"/>
                <w:lang w:eastAsia="en-GB"/>
              </w:rPr>
            </w:pPr>
            <w:r w:rsidRPr="009054AA">
              <w:rPr>
                <w:sz w:val="20"/>
                <w:szCs w:val="20"/>
                <w:lang w:eastAsia="en-GB"/>
              </w:rPr>
              <w:t xml:space="preserve"> </w:t>
            </w:r>
          </w:p>
        </w:tc>
        <w:tc>
          <w:tcPr>
            <w:tcW w:w="675" w:type="dxa"/>
            <w:tcBorders>
              <w:top w:val="nil"/>
              <w:left w:val="nil"/>
              <w:bottom w:val="nil"/>
              <w:right w:val="nil"/>
            </w:tcBorders>
            <w:shd w:val="clear" w:color="auto" w:fill="auto"/>
            <w:noWrap/>
            <w:vAlign w:val="bottom"/>
            <w:hideMark/>
          </w:tcPr>
          <w:p w14:paraId="3FD4EFC1" w14:textId="77777777" w:rsidR="00CC2814" w:rsidRPr="009054AA" w:rsidRDefault="00CC2814" w:rsidP="00CC2814">
            <w:pPr>
              <w:suppressAutoHyphens w:val="0"/>
              <w:rPr>
                <w:sz w:val="20"/>
                <w:szCs w:val="20"/>
                <w:lang w:eastAsia="en-GB"/>
              </w:rPr>
            </w:pPr>
          </w:p>
        </w:tc>
        <w:tc>
          <w:tcPr>
            <w:tcW w:w="1203" w:type="dxa"/>
            <w:tcBorders>
              <w:top w:val="nil"/>
              <w:left w:val="nil"/>
              <w:bottom w:val="nil"/>
              <w:right w:val="nil"/>
            </w:tcBorders>
            <w:shd w:val="clear" w:color="auto" w:fill="auto"/>
            <w:noWrap/>
            <w:vAlign w:val="bottom"/>
            <w:hideMark/>
          </w:tcPr>
          <w:p w14:paraId="66FE8611" w14:textId="77777777" w:rsidR="00CC2814" w:rsidRPr="009054AA" w:rsidRDefault="00CC2814" w:rsidP="00CC2814">
            <w:pPr>
              <w:suppressAutoHyphens w:val="0"/>
              <w:rPr>
                <w:sz w:val="20"/>
                <w:szCs w:val="20"/>
                <w:lang w:eastAsia="en-GB"/>
              </w:rPr>
            </w:pPr>
          </w:p>
        </w:tc>
        <w:tc>
          <w:tcPr>
            <w:tcW w:w="240" w:type="dxa"/>
            <w:tcBorders>
              <w:top w:val="nil"/>
              <w:left w:val="nil"/>
              <w:bottom w:val="nil"/>
              <w:right w:val="nil"/>
            </w:tcBorders>
            <w:shd w:val="clear" w:color="auto" w:fill="auto"/>
            <w:noWrap/>
            <w:vAlign w:val="bottom"/>
            <w:hideMark/>
          </w:tcPr>
          <w:p w14:paraId="4D6A3AE7" w14:textId="77777777" w:rsidR="00CC2814" w:rsidRPr="009054AA" w:rsidRDefault="00CC2814" w:rsidP="00CC2814">
            <w:pPr>
              <w:suppressAutoHyphens w:val="0"/>
              <w:jc w:val="right"/>
              <w:rPr>
                <w:sz w:val="20"/>
                <w:szCs w:val="20"/>
                <w:lang w:eastAsia="en-GB"/>
              </w:rPr>
            </w:pPr>
          </w:p>
        </w:tc>
        <w:tc>
          <w:tcPr>
            <w:tcW w:w="1100" w:type="dxa"/>
            <w:tcBorders>
              <w:top w:val="nil"/>
              <w:left w:val="nil"/>
              <w:bottom w:val="nil"/>
              <w:right w:val="nil"/>
            </w:tcBorders>
            <w:shd w:val="clear" w:color="auto" w:fill="auto"/>
            <w:noWrap/>
            <w:vAlign w:val="bottom"/>
            <w:hideMark/>
          </w:tcPr>
          <w:p w14:paraId="7F628C00" w14:textId="77777777" w:rsidR="00CC2814" w:rsidRPr="009054AA" w:rsidRDefault="00CC2814" w:rsidP="00CC2814">
            <w:pPr>
              <w:suppressAutoHyphens w:val="0"/>
              <w:ind w:firstLineChars="100" w:firstLine="200"/>
              <w:jc w:val="right"/>
              <w:rPr>
                <w:sz w:val="20"/>
                <w:szCs w:val="20"/>
                <w:lang w:eastAsia="en-GB"/>
              </w:rPr>
            </w:pPr>
          </w:p>
        </w:tc>
        <w:tc>
          <w:tcPr>
            <w:tcW w:w="8" w:type="dxa"/>
            <w:tcBorders>
              <w:top w:val="nil"/>
              <w:left w:val="nil"/>
              <w:bottom w:val="nil"/>
              <w:right w:val="nil"/>
            </w:tcBorders>
            <w:shd w:val="clear" w:color="auto" w:fill="auto"/>
            <w:noWrap/>
            <w:vAlign w:val="bottom"/>
            <w:hideMark/>
          </w:tcPr>
          <w:p w14:paraId="02A1E546" w14:textId="77777777" w:rsidR="00CC2814" w:rsidRPr="009054AA" w:rsidRDefault="00CC2814" w:rsidP="00CC2814">
            <w:pPr>
              <w:suppressAutoHyphens w:val="0"/>
              <w:jc w:val="right"/>
              <w:rPr>
                <w:sz w:val="20"/>
                <w:szCs w:val="20"/>
                <w:lang w:eastAsia="en-GB"/>
              </w:rPr>
            </w:pPr>
          </w:p>
        </w:tc>
      </w:tr>
      <w:tr w:rsidR="00CC2814" w:rsidRPr="009054AA" w14:paraId="58410668" w14:textId="77777777" w:rsidTr="00CC2814">
        <w:trPr>
          <w:trHeight w:val="270"/>
        </w:trPr>
        <w:tc>
          <w:tcPr>
            <w:tcW w:w="5894" w:type="dxa"/>
            <w:tcBorders>
              <w:top w:val="nil"/>
              <w:left w:val="nil"/>
              <w:bottom w:val="nil"/>
              <w:right w:val="nil"/>
            </w:tcBorders>
            <w:shd w:val="clear" w:color="auto" w:fill="auto"/>
            <w:noWrap/>
            <w:vAlign w:val="bottom"/>
            <w:hideMark/>
          </w:tcPr>
          <w:p w14:paraId="5490E279" w14:textId="77777777" w:rsidR="00CC2814" w:rsidRPr="009054AA" w:rsidRDefault="00CC2814" w:rsidP="00CC2814">
            <w:pPr>
              <w:suppressAutoHyphens w:val="0"/>
              <w:rPr>
                <w:b/>
                <w:bCs/>
                <w:sz w:val="20"/>
                <w:szCs w:val="20"/>
                <w:lang w:eastAsia="en-GB"/>
              </w:rPr>
            </w:pPr>
            <w:r w:rsidRPr="009054AA">
              <w:rPr>
                <w:b/>
                <w:bCs/>
                <w:sz w:val="20"/>
                <w:szCs w:val="20"/>
                <w:lang w:eastAsia="en-GB"/>
              </w:rPr>
              <w:t>Total Funds Carried Forward</w:t>
            </w:r>
          </w:p>
        </w:tc>
        <w:tc>
          <w:tcPr>
            <w:tcW w:w="675" w:type="dxa"/>
            <w:tcBorders>
              <w:top w:val="nil"/>
              <w:left w:val="nil"/>
              <w:bottom w:val="nil"/>
              <w:right w:val="nil"/>
            </w:tcBorders>
            <w:shd w:val="clear" w:color="auto" w:fill="auto"/>
            <w:noWrap/>
            <w:vAlign w:val="bottom"/>
            <w:hideMark/>
          </w:tcPr>
          <w:p w14:paraId="554D2827" w14:textId="77777777" w:rsidR="00CC2814" w:rsidRPr="009054AA" w:rsidRDefault="00CC2814" w:rsidP="00CC2814">
            <w:pPr>
              <w:suppressAutoHyphens w:val="0"/>
              <w:rPr>
                <w:b/>
                <w:bCs/>
                <w:sz w:val="20"/>
                <w:szCs w:val="20"/>
                <w:lang w:eastAsia="en-GB"/>
              </w:rPr>
            </w:pPr>
          </w:p>
        </w:tc>
        <w:tc>
          <w:tcPr>
            <w:tcW w:w="1203" w:type="dxa"/>
            <w:tcBorders>
              <w:top w:val="single" w:sz="4" w:space="0" w:color="000000"/>
              <w:left w:val="nil"/>
              <w:bottom w:val="double" w:sz="6" w:space="0" w:color="000000"/>
              <w:right w:val="nil"/>
            </w:tcBorders>
            <w:shd w:val="clear" w:color="auto" w:fill="auto"/>
            <w:noWrap/>
            <w:vAlign w:val="bottom"/>
            <w:hideMark/>
          </w:tcPr>
          <w:p w14:paraId="0C0A451A" w14:textId="77777777" w:rsidR="00CC2814" w:rsidRPr="009054AA" w:rsidRDefault="00CC2814" w:rsidP="00CC2814">
            <w:pPr>
              <w:suppressAutoHyphens w:val="0"/>
              <w:jc w:val="right"/>
              <w:rPr>
                <w:sz w:val="20"/>
                <w:szCs w:val="20"/>
                <w:lang w:eastAsia="en-GB"/>
              </w:rPr>
            </w:pPr>
            <w:r w:rsidRPr="009054AA">
              <w:rPr>
                <w:sz w:val="20"/>
                <w:szCs w:val="20"/>
                <w:lang w:eastAsia="en-GB"/>
              </w:rPr>
              <w:t>206,493</w:t>
            </w:r>
          </w:p>
        </w:tc>
        <w:tc>
          <w:tcPr>
            <w:tcW w:w="240" w:type="dxa"/>
            <w:tcBorders>
              <w:top w:val="nil"/>
              <w:left w:val="nil"/>
              <w:bottom w:val="nil"/>
              <w:right w:val="nil"/>
            </w:tcBorders>
            <w:shd w:val="clear" w:color="auto" w:fill="auto"/>
            <w:noWrap/>
            <w:vAlign w:val="bottom"/>
            <w:hideMark/>
          </w:tcPr>
          <w:p w14:paraId="01099D43" w14:textId="77777777" w:rsidR="00CC2814" w:rsidRPr="009054AA" w:rsidRDefault="00CC2814" w:rsidP="00CC2814">
            <w:pPr>
              <w:suppressAutoHyphens w:val="0"/>
              <w:jc w:val="right"/>
              <w:rPr>
                <w:sz w:val="20"/>
                <w:szCs w:val="20"/>
                <w:lang w:eastAsia="en-GB"/>
              </w:rPr>
            </w:pPr>
          </w:p>
        </w:tc>
        <w:tc>
          <w:tcPr>
            <w:tcW w:w="1100" w:type="dxa"/>
            <w:tcBorders>
              <w:top w:val="single" w:sz="4" w:space="0" w:color="000000"/>
              <w:left w:val="nil"/>
              <w:bottom w:val="double" w:sz="6" w:space="0" w:color="000000"/>
              <w:right w:val="nil"/>
            </w:tcBorders>
            <w:shd w:val="clear" w:color="auto" w:fill="auto"/>
            <w:noWrap/>
            <w:vAlign w:val="bottom"/>
            <w:hideMark/>
          </w:tcPr>
          <w:p w14:paraId="68E2CA43" w14:textId="77777777" w:rsidR="00CC2814" w:rsidRPr="009054AA" w:rsidRDefault="00CC2814" w:rsidP="00CC2814">
            <w:pPr>
              <w:suppressAutoHyphens w:val="0"/>
              <w:jc w:val="right"/>
              <w:rPr>
                <w:sz w:val="20"/>
                <w:szCs w:val="20"/>
                <w:lang w:eastAsia="en-GB"/>
              </w:rPr>
            </w:pPr>
            <w:r w:rsidRPr="009054AA">
              <w:rPr>
                <w:sz w:val="20"/>
                <w:szCs w:val="20"/>
                <w:lang w:eastAsia="en-GB"/>
              </w:rPr>
              <w:t>197,490</w:t>
            </w:r>
          </w:p>
        </w:tc>
        <w:tc>
          <w:tcPr>
            <w:tcW w:w="8" w:type="dxa"/>
            <w:tcBorders>
              <w:top w:val="nil"/>
              <w:left w:val="nil"/>
              <w:bottom w:val="nil"/>
              <w:right w:val="nil"/>
            </w:tcBorders>
            <w:shd w:val="clear" w:color="auto" w:fill="auto"/>
            <w:noWrap/>
            <w:vAlign w:val="bottom"/>
            <w:hideMark/>
          </w:tcPr>
          <w:p w14:paraId="5F764BA6" w14:textId="77777777" w:rsidR="00CC2814" w:rsidRPr="009054AA" w:rsidRDefault="00CC2814" w:rsidP="00CC2814">
            <w:pPr>
              <w:suppressAutoHyphens w:val="0"/>
              <w:jc w:val="right"/>
              <w:rPr>
                <w:sz w:val="20"/>
                <w:szCs w:val="20"/>
                <w:lang w:eastAsia="en-GB"/>
              </w:rPr>
            </w:pPr>
          </w:p>
        </w:tc>
      </w:tr>
    </w:tbl>
    <w:p w14:paraId="519F9B39" w14:textId="77777777" w:rsidR="00CC2814" w:rsidRPr="004D4BCC" w:rsidRDefault="00CC2814" w:rsidP="00CC2814">
      <w:pPr>
        <w:jc w:val="both"/>
        <w:rPr>
          <w:sz w:val="20"/>
          <w:szCs w:val="20"/>
        </w:rPr>
      </w:pPr>
    </w:p>
    <w:tbl>
      <w:tblPr>
        <w:tblW w:w="9089" w:type="dxa"/>
        <w:tblInd w:w="198" w:type="dxa"/>
        <w:tblLook w:val="04A0" w:firstRow="1" w:lastRow="0" w:firstColumn="1" w:lastColumn="0" w:noHBand="0" w:noVBand="1"/>
      </w:tblPr>
      <w:tblGrid>
        <w:gridCol w:w="4450"/>
        <w:gridCol w:w="800"/>
        <w:gridCol w:w="1040"/>
        <w:gridCol w:w="980"/>
        <w:gridCol w:w="880"/>
        <w:gridCol w:w="939"/>
      </w:tblGrid>
      <w:tr w:rsidR="00CC2814" w:rsidRPr="00DE2EB4" w14:paraId="38D76647" w14:textId="77777777" w:rsidTr="00CC2814">
        <w:trPr>
          <w:trHeight w:val="255"/>
        </w:trPr>
        <w:tc>
          <w:tcPr>
            <w:tcW w:w="4450" w:type="dxa"/>
            <w:tcBorders>
              <w:top w:val="nil"/>
              <w:left w:val="nil"/>
              <w:bottom w:val="nil"/>
              <w:right w:val="nil"/>
            </w:tcBorders>
            <w:shd w:val="clear" w:color="auto" w:fill="auto"/>
            <w:noWrap/>
            <w:vAlign w:val="bottom"/>
            <w:hideMark/>
          </w:tcPr>
          <w:p w14:paraId="7312B292" w14:textId="77777777" w:rsidR="00CC2814" w:rsidRPr="00A5131B" w:rsidRDefault="00CC2814" w:rsidP="00CC2814">
            <w:pPr>
              <w:suppressAutoHyphens w:val="0"/>
              <w:rPr>
                <w:b/>
                <w:bCs/>
                <w:sz w:val="20"/>
                <w:szCs w:val="20"/>
                <w:lang w:eastAsia="en-GB"/>
              </w:rPr>
            </w:pPr>
            <w:r>
              <w:rPr>
                <w:b/>
                <w:bCs/>
                <w:sz w:val="20"/>
                <w:szCs w:val="20"/>
                <w:lang w:eastAsia="en-GB"/>
              </w:rPr>
              <w:t>BALANCE SHEET</w:t>
            </w:r>
          </w:p>
        </w:tc>
        <w:tc>
          <w:tcPr>
            <w:tcW w:w="800" w:type="dxa"/>
            <w:tcBorders>
              <w:top w:val="nil"/>
              <w:left w:val="nil"/>
              <w:bottom w:val="nil"/>
              <w:right w:val="nil"/>
            </w:tcBorders>
            <w:shd w:val="clear" w:color="auto" w:fill="auto"/>
            <w:noWrap/>
            <w:vAlign w:val="bottom"/>
            <w:hideMark/>
          </w:tcPr>
          <w:p w14:paraId="2F597537"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15F2814B"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1356EA93"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0871B218"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0CC9E809"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77DB8BF8" w14:textId="77777777" w:rsidTr="00CC2814">
        <w:trPr>
          <w:trHeight w:val="255"/>
        </w:trPr>
        <w:tc>
          <w:tcPr>
            <w:tcW w:w="4450" w:type="dxa"/>
            <w:tcBorders>
              <w:top w:val="nil"/>
              <w:left w:val="nil"/>
              <w:bottom w:val="nil"/>
              <w:right w:val="nil"/>
            </w:tcBorders>
            <w:shd w:val="clear" w:color="auto" w:fill="auto"/>
            <w:noWrap/>
            <w:vAlign w:val="bottom"/>
            <w:hideMark/>
          </w:tcPr>
          <w:p w14:paraId="3A7B96CC" w14:textId="77777777" w:rsidR="00CC2814" w:rsidRPr="00A5131B" w:rsidRDefault="00CC2814" w:rsidP="00CC2814">
            <w:pPr>
              <w:suppressAutoHyphens w:val="0"/>
              <w:rPr>
                <w:sz w:val="18"/>
                <w:szCs w:val="18"/>
                <w:lang w:eastAsia="en-GB"/>
              </w:rPr>
            </w:pPr>
            <w:r w:rsidRPr="00A5131B">
              <w:rPr>
                <w:sz w:val="18"/>
                <w:szCs w:val="18"/>
                <w:lang w:eastAsia="en-GB"/>
              </w:rPr>
              <w:t>As at 31st December 2016</w:t>
            </w:r>
          </w:p>
        </w:tc>
        <w:tc>
          <w:tcPr>
            <w:tcW w:w="800" w:type="dxa"/>
            <w:tcBorders>
              <w:top w:val="nil"/>
              <w:left w:val="nil"/>
              <w:bottom w:val="nil"/>
              <w:right w:val="nil"/>
            </w:tcBorders>
            <w:shd w:val="clear" w:color="auto" w:fill="auto"/>
            <w:noWrap/>
            <w:vAlign w:val="bottom"/>
            <w:hideMark/>
          </w:tcPr>
          <w:p w14:paraId="3254E441"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7DC56AC6"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199E33FB"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653CD602"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69EB02E9"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5CCBED8C" w14:textId="77777777" w:rsidTr="00CC2814">
        <w:trPr>
          <w:trHeight w:val="255"/>
        </w:trPr>
        <w:tc>
          <w:tcPr>
            <w:tcW w:w="4450" w:type="dxa"/>
            <w:tcBorders>
              <w:top w:val="nil"/>
              <w:left w:val="nil"/>
              <w:bottom w:val="nil"/>
              <w:right w:val="nil"/>
            </w:tcBorders>
            <w:shd w:val="clear" w:color="auto" w:fill="auto"/>
            <w:noWrap/>
            <w:vAlign w:val="bottom"/>
            <w:hideMark/>
          </w:tcPr>
          <w:p w14:paraId="3C959571" w14:textId="77777777" w:rsidR="00CC2814" w:rsidRPr="00A5131B" w:rsidRDefault="00CC2814" w:rsidP="00CC2814">
            <w:pPr>
              <w:suppressAutoHyphens w:val="0"/>
              <w:rPr>
                <w:sz w:val="18"/>
                <w:szCs w:val="18"/>
                <w:lang w:eastAsia="en-GB"/>
              </w:rPr>
            </w:pPr>
          </w:p>
        </w:tc>
        <w:tc>
          <w:tcPr>
            <w:tcW w:w="800" w:type="dxa"/>
            <w:tcBorders>
              <w:top w:val="nil"/>
              <w:left w:val="nil"/>
              <w:bottom w:val="nil"/>
              <w:right w:val="nil"/>
            </w:tcBorders>
            <w:shd w:val="clear" w:color="auto" w:fill="auto"/>
            <w:noWrap/>
            <w:vAlign w:val="bottom"/>
            <w:hideMark/>
          </w:tcPr>
          <w:p w14:paraId="5192DCB4"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0A29B844"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7D8EB821"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673AC95D"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554BECE5"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31495D60" w14:textId="77777777" w:rsidTr="00CC2814">
        <w:trPr>
          <w:trHeight w:val="255"/>
        </w:trPr>
        <w:tc>
          <w:tcPr>
            <w:tcW w:w="4450" w:type="dxa"/>
            <w:tcBorders>
              <w:top w:val="nil"/>
              <w:left w:val="nil"/>
              <w:bottom w:val="nil"/>
              <w:right w:val="nil"/>
            </w:tcBorders>
            <w:shd w:val="clear" w:color="auto" w:fill="auto"/>
            <w:noWrap/>
            <w:vAlign w:val="bottom"/>
            <w:hideMark/>
          </w:tcPr>
          <w:p w14:paraId="16650454" w14:textId="77777777" w:rsidR="00CC2814" w:rsidRPr="00A5131B" w:rsidRDefault="00CC2814" w:rsidP="00CC2814">
            <w:pPr>
              <w:suppressAutoHyphens w:val="0"/>
              <w:rPr>
                <w:sz w:val="18"/>
                <w:szCs w:val="18"/>
                <w:lang w:eastAsia="en-GB"/>
              </w:rPr>
            </w:pPr>
          </w:p>
        </w:tc>
        <w:tc>
          <w:tcPr>
            <w:tcW w:w="800" w:type="dxa"/>
            <w:tcBorders>
              <w:top w:val="nil"/>
              <w:left w:val="nil"/>
              <w:bottom w:val="nil"/>
              <w:right w:val="nil"/>
            </w:tcBorders>
            <w:shd w:val="clear" w:color="auto" w:fill="auto"/>
            <w:noWrap/>
            <w:vAlign w:val="bottom"/>
            <w:hideMark/>
          </w:tcPr>
          <w:p w14:paraId="3C63D6A5" w14:textId="77777777" w:rsidR="00CC2814" w:rsidRPr="00A5131B" w:rsidRDefault="00CC2814" w:rsidP="00CC2814">
            <w:pPr>
              <w:suppressAutoHyphens w:val="0"/>
              <w:rPr>
                <w:sz w:val="18"/>
                <w:szCs w:val="18"/>
                <w:lang w:eastAsia="en-GB"/>
              </w:rPr>
            </w:pPr>
            <w:r w:rsidRPr="00A5131B">
              <w:rPr>
                <w:sz w:val="18"/>
                <w:szCs w:val="18"/>
                <w:lang w:eastAsia="en-GB"/>
              </w:rPr>
              <w:t>Notes</w:t>
            </w:r>
          </w:p>
        </w:tc>
        <w:tc>
          <w:tcPr>
            <w:tcW w:w="1040" w:type="dxa"/>
            <w:tcBorders>
              <w:top w:val="nil"/>
              <w:left w:val="nil"/>
              <w:bottom w:val="nil"/>
              <w:right w:val="nil"/>
            </w:tcBorders>
            <w:shd w:val="clear" w:color="auto" w:fill="auto"/>
            <w:noWrap/>
            <w:vAlign w:val="bottom"/>
            <w:hideMark/>
          </w:tcPr>
          <w:p w14:paraId="5D2E4065"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52695555" w14:textId="77777777" w:rsidR="00CC2814" w:rsidRPr="00A5131B" w:rsidRDefault="00CC2814" w:rsidP="00CC2814">
            <w:pPr>
              <w:suppressAutoHyphens w:val="0"/>
              <w:ind w:firstLineChars="100" w:firstLine="180"/>
              <w:jc w:val="right"/>
              <w:rPr>
                <w:sz w:val="18"/>
                <w:szCs w:val="18"/>
                <w:lang w:eastAsia="en-GB"/>
              </w:rPr>
            </w:pPr>
            <w:r w:rsidRPr="00A5131B">
              <w:rPr>
                <w:sz w:val="18"/>
                <w:szCs w:val="18"/>
                <w:lang w:eastAsia="en-GB"/>
              </w:rPr>
              <w:t>2,016</w:t>
            </w:r>
          </w:p>
        </w:tc>
        <w:tc>
          <w:tcPr>
            <w:tcW w:w="880" w:type="dxa"/>
            <w:tcBorders>
              <w:top w:val="nil"/>
              <w:left w:val="nil"/>
              <w:bottom w:val="nil"/>
              <w:right w:val="nil"/>
            </w:tcBorders>
            <w:shd w:val="clear" w:color="auto" w:fill="auto"/>
            <w:noWrap/>
            <w:vAlign w:val="bottom"/>
            <w:hideMark/>
          </w:tcPr>
          <w:p w14:paraId="2DFB7446"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22A86577" w14:textId="77777777" w:rsidR="00CC2814" w:rsidRPr="00A5131B" w:rsidRDefault="00CC2814" w:rsidP="00CC2814">
            <w:pPr>
              <w:suppressAutoHyphens w:val="0"/>
              <w:ind w:firstLineChars="100" w:firstLine="180"/>
              <w:jc w:val="right"/>
              <w:rPr>
                <w:sz w:val="18"/>
                <w:szCs w:val="18"/>
                <w:lang w:eastAsia="en-GB"/>
              </w:rPr>
            </w:pPr>
            <w:r w:rsidRPr="00A5131B">
              <w:rPr>
                <w:sz w:val="18"/>
                <w:szCs w:val="18"/>
                <w:lang w:eastAsia="en-GB"/>
              </w:rPr>
              <w:t>2015</w:t>
            </w:r>
          </w:p>
        </w:tc>
      </w:tr>
      <w:tr w:rsidR="00CC2814" w:rsidRPr="00DE2EB4" w14:paraId="66664BA6" w14:textId="77777777" w:rsidTr="00CC2814">
        <w:trPr>
          <w:trHeight w:val="255"/>
        </w:trPr>
        <w:tc>
          <w:tcPr>
            <w:tcW w:w="4450" w:type="dxa"/>
            <w:tcBorders>
              <w:top w:val="nil"/>
              <w:left w:val="nil"/>
              <w:bottom w:val="nil"/>
              <w:right w:val="nil"/>
            </w:tcBorders>
            <w:shd w:val="clear" w:color="auto" w:fill="auto"/>
            <w:noWrap/>
            <w:vAlign w:val="bottom"/>
            <w:hideMark/>
          </w:tcPr>
          <w:p w14:paraId="668FE8DD" w14:textId="77777777" w:rsidR="00CC2814" w:rsidRPr="00A5131B" w:rsidRDefault="00CC2814" w:rsidP="00CC2814">
            <w:pPr>
              <w:suppressAutoHyphens w:val="0"/>
              <w:ind w:firstLineChars="100" w:firstLine="18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39E560F2"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2FC4E4A7" w14:textId="77777777" w:rsidR="00CC2814" w:rsidRPr="00A5131B" w:rsidRDefault="00CC2814" w:rsidP="00CC2814">
            <w:pPr>
              <w:suppressAutoHyphens w:val="0"/>
              <w:ind w:firstLineChars="100" w:firstLine="180"/>
              <w:jc w:val="right"/>
              <w:rPr>
                <w:sz w:val="18"/>
                <w:szCs w:val="18"/>
                <w:lang w:eastAsia="en-GB"/>
              </w:rPr>
            </w:pPr>
            <w:r w:rsidRPr="00A5131B">
              <w:rPr>
                <w:sz w:val="18"/>
                <w:szCs w:val="18"/>
                <w:lang w:eastAsia="en-GB"/>
              </w:rPr>
              <w:t xml:space="preserve">      £</w:t>
            </w:r>
          </w:p>
        </w:tc>
        <w:tc>
          <w:tcPr>
            <w:tcW w:w="980" w:type="dxa"/>
            <w:tcBorders>
              <w:top w:val="nil"/>
              <w:left w:val="nil"/>
              <w:bottom w:val="nil"/>
              <w:right w:val="nil"/>
            </w:tcBorders>
            <w:shd w:val="clear" w:color="auto" w:fill="auto"/>
            <w:noWrap/>
            <w:vAlign w:val="bottom"/>
            <w:hideMark/>
          </w:tcPr>
          <w:p w14:paraId="2F84B21C" w14:textId="77777777" w:rsidR="00CC2814" w:rsidRPr="00A5131B" w:rsidRDefault="00CC2814" w:rsidP="00CC2814">
            <w:pPr>
              <w:suppressAutoHyphens w:val="0"/>
              <w:ind w:firstLineChars="100" w:firstLine="180"/>
              <w:jc w:val="right"/>
              <w:rPr>
                <w:sz w:val="18"/>
                <w:szCs w:val="18"/>
                <w:lang w:eastAsia="en-GB"/>
              </w:rPr>
            </w:pPr>
            <w:r w:rsidRPr="00A5131B">
              <w:rPr>
                <w:sz w:val="18"/>
                <w:szCs w:val="18"/>
                <w:lang w:eastAsia="en-GB"/>
              </w:rPr>
              <w:t xml:space="preserve">      £</w:t>
            </w:r>
          </w:p>
        </w:tc>
        <w:tc>
          <w:tcPr>
            <w:tcW w:w="880" w:type="dxa"/>
            <w:tcBorders>
              <w:top w:val="nil"/>
              <w:left w:val="nil"/>
              <w:bottom w:val="nil"/>
              <w:right w:val="nil"/>
            </w:tcBorders>
            <w:shd w:val="clear" w:color="auto" w:fill="auto"/>
            <w:noWrap/>
            <w:vAlign w:val="bottom"/>
            <w:hideMark/>
          </w:tcPr>
          <w:p w14:paraId="10B1B50A" w14:textId="77777777" w:rsidR="00CC2814" w:rsidRPr="00A5131B" w:rsidRDefault="00CC2814" w:rsidP="00CC2814">
            <w:pPr>
              <w:suppressAutoHyphens w:val="0"/>
              <w:ind w:firstLineChars="100" w:firstLine="180"/>
              <w:jc w:val="right"/>
              <w:rPr>
                <w:sz w:val="18"/>
                <w:szCs w:val="18"/>
                <w:lang w:eastAsia="en-GB"/>
              </w:rPr>
            </w:pPr>
            <w:r w:rsidRPr="00A5131B">
              <w:rPr>
                <w:sz w:val="18"/>
                <w:szCs w:val="18"/>
                <w:lang w:eastAsia="en-GB"/>
              </w:rPr>
              <w:t>£</w:t>
            </w:r>
          </w:p>
        </w:tc>
        <w:tc>
          <w:tcPr>
            <w:tcW w:w="939" w:type="dxa"/>
            <w:tcBorders>
              <w:top w:val="nil"/>
              <w:left w:val="nil"/>
              <w:bottom w:val="nil"/>
              <w:right w:val="nil"/>
            </w:tcBorders>
            <w:shd w:val="clear" w:color="auto" w:fill="auto"/>
            <w:noWrap/>
            <w:vAlign w:val="bottom"/>
            <w:hideMark/>
          </w:tcPr>
          <w:p w14:paraId="0C7B0472" w14:textId="77777777" w:rsidR="00CC2814" w:rsidRPr="00A5131B" w:rsidRDefault="00CC2814" w:rsidP="00CC2814">
            <w:pPr>
              <w:suppressAutoHyphens w:val="0"/>
              <w:ind w:firstLineChars="100" w:firstLine="180"/>
              <w:jc w:val="right"/>
              <w:rPr>
                <w:sz w:val="18"/>
                <w:szCs w:val="18"/>
                <w:lang w:eastAsia="en-GB"/>
              </w:rPr>
            </w:pPr>
            <w:r w:rsidRPr="00A5131B">
              <w:rPr>
                <w:sz w:val="18"/>
                <w:szCs w:val="18"/>
                <w:lang w:eastAsia="en-GB"/>
              </w:rPr>
              <w:t>£</w:t>
            </w:r>
          </w:p>
        </w:tc>
      </w:tr>
      <w:tr w:rsidR="00CC2814" w:rsidRPr="00DE2EB4" w14:paraId="16BB98E7" w14:textId="77777777" w:rsidTr="00CC2814">
        <w:trPr>
          <w:trHeight w:val="255"/>
        </w:trPr>
        <w:tc>
          <w:tcPr>
            <w:tcW w:w="4450" w:type="dxa"/>
            <w:tcBorders>
              <w:top w:val="nil"/>
              <w:left w:val="nil"/>
              <w:bottom w:val="nil"/>
              <w:right w:val="nil"/>
            </w:tcBorders>
            <w:shd w:val="clear" w:color="auto" w:fill="auto"/>
            <w:noWrap/>
            <w:vAlign w:val="bottom"/>
            <w:hideMark/>
          </w:tcPr>
          <w:p w14:paraId="7D710F05" w14:textId="77777777" w:rsidR="00CC2814" w:rsidRPr="00A5131B" w:rsidRDefault="00CC2814" w:rsidP="00CC2814">
            <w:pPr>
              <w:suppressAutoHyphens w:val="0"/>
              <w:ind w:firstLineChars="100" w:firstLine="18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755A2C59"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1F644427"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64973C58"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18F2F44E"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3B93233C"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303AB83E" w14:textId="77777777" w:rsidTr="00CC2814">
        <w:trPr>
          <w:trHeight w:val="255"/>
        </w:trPr>
        <w:tc>
          <w:tcPr>
            <w:tcW w:w="4450" w:type="dxa"/>
            <w:tcBorders>
              <w:top w:val="nil"/>
              <w:left w:val="nil"/>
              <w:bottom w:val="nil"/>
              <w:right w:val="nil"/>
            </w:tcBorders>
            <w:shd w:val="clear" w:color="auto" w:fill="auto"/>
            <w:noWrap/>
            <w:vAlign w:val="bottom"/>
            <w:hideMark/>
          </w:tcPr>
          <w:p w14:paraId="35E5A32C" w14:textId="77777777" w:rsidR="00CC2814" w:rsidRPr="00A5131B" w:rsidRDefault="00CC2814" w:rsidP="00CC2814">
            <w:pPr>
              <w:suppressAutoHyphens w:val="0"/>
              <w:rPr>
                <w:b/>
                <w:bCs/>
                <w:sz w:val="18"/>
                <w:szCs w:val="18"/>
                <w:lang w:eastAsia="en-GB"/>
              </w:rPr>
            </w:pPr>
            <w:r w:rsidRPr="00A5131B">
              <w:rPr>
                <w:b/>
                <w:bCs/>
                <w:sz w:val="18"/>
                <w:szCs w:val="18"/>
                <w:lang w:eastAsia="en-GB"/>
              </w:rPr>
              <w:t>FIXED ASSETS</w:t>
            </w:r>
          </w:p>
        </w:tc>
        <w:tc>
          <w:tcPr>
            <w:tcW w:w="800" w:type="dxa"/>
            <w:tcBorders>
              <w:top w:val="nil"/>
              <w:left w:val="nil"/>
              <w:bottom w:val="nil"/>
              <w:right w:val="nil"/>
            </w:tcBorders>
            <w:shd w:val="clear" w:color="auto" w:fill="auto"/>
            <w:noWrap/>
            <w:vAlign w:val="bottom"/>
            <w:hideMark/>
          </w:tcPr>
          <w:p w14:paraId="45B18CE0"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47764890"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1FCA9854"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3A428417"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24D23B53"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2C3AFB03" w14:textId="77777777" w:rsidTr="00CC2814">
        <w:trPr>
          <w:trHeight w:val="255"/>
        </w:trPr>
        <w:tc>
          <w:tcPr>
            <w:tcW w:w="4450" w:type="dxa"/>
            <w:tcBorders>
              <w:top w:val="nil"/>
              <w:left w:val="nil"/>
              <w:bottom w:val="nil"/>
              <w:right w:val="nil"/>
            </w:tcBorders>
            <w:shd w:val="clear" w:color="auto" w:fill="auto"/>
            <w:noWrap/>
            <w:vAlign w:val="bottom"/>
            <w:hideMark/>
          </w:tcPr>
          <w:p w14:paraId="57BAFB3D" w14:textId="77777777" w:rsidR="00CC2814" w:rsidRPr="00A5131B" w:rsidRDefault="00CC2814" w:rsidP="00CC2814">
            <w:pPr>
              <w:suppressAutoHyphens w:val="0"/>
              <w:rPr>
                <w:sz w:val="18"/>
                <w:szCs w:val="18"/>
                <w:lang w:eastAsia="en-GB"/>
              </w:rPr>
            </w:pPr>
            <w:r w:rsidRPr="00A5131B">
              <w:rPr>
                <w:sz w:val="18"/>
                <w:szCs w:val="18"/>
                <w:lang w:eastAsia="en-GB"/>
              </w:rPr>
              <w:t>Tangible Assets</w:t>
            </w:r>
          </w:p>
        </w:tc>
        <w:tc>
          <w:tcPr>
            <w:tcW w:w="800" w:type="dxa"/>
            <w:tcBorders>
              <w:top w:val="nil"/>
              <w:left w:val="nil"/>
              <w:bottom w:val="nil"/>
              <w:right w:val="nil"/>
            </w:tcBorders>
            <w:shd w:val="clear" w:color="auto" w:fill="auto"/>
            <w:noWrap/>
            <w:vAlign w:val="bottom"/>
            <w:hideMark/>
          </w:tcPr>
          <w:p w14:paraId="3B452F66" w14:textId="77777777" w:rsidR="00CC2814" w:rsidRPr="00A5131B" w:rsidRDefault="00CC2814" w:rsidP="00CC2814">
            <w:pPr>
              <w:suppressAutoHyphens w:val="0"/>
              <w:jc w:val="right"/>
              <w:rPr>
                <w:sz w:val="18"/>
                <w:szCs w:val="18"/>
                <w:lang w:eastAsia="en-GB"/>
              </w:rPr>
            </w:pPr>
            <w:r w:rsidRPr="00A5131B">
              <w:rPr>
                <w:sz w:val="18"/>
                <w:szCs w:val="18"/>
                <w:lang w:eastAsia="en-GB"/>
              </w:rPr>
              <w:t>3</w:t>
            </w:r>
          </w:p>
        </w:tc>
        <w:tc>
          <w:tcPr>
            <w:tcW w:w="1040" w:type="dxa"/>
            <w:tcBorders>
              <w:top w:val="nil"/>
              <w:left w:val="nil"/>
              <w:bottom w:val="nil"/>
              <w:right w:val="nil"/>
            </w:tcBorders>
            <w:shd w:val="clear" w:color="auto" w:fill="auto"/>
            <w:noWrap/>
            <w:vAlign w:val="bottom"/>
            <w:hideMark/>
          </w:tcPr>
          <w:p w14:paraId="68382688" w14:textId="77777777" w:rsidR="00CC2814" w:rsidRPr="00A5131B" w:rsidRDefault="00CC2814" w:rsidP="00CC2814">
            <w:pPr>
              <w:suppressAutoHyphens w:val="0"/>
              <w:jc w:val="right"/>
              <w:rPr>
                <w:sz w:val="18"/>
                <w:szCs w:val="18"/>
                <w:lang w:eastAsia="en-GB"/>
              </w:rPr>
            </w:pPr>
          </w:p>
        </w:tc>
        <w:tc>
          <w:tcPr>
            <w:tcW w:w="980" w:type="dxa"/>
            <w:tcBorders>
              <w:top w:val="nil"/>
              <w:left w:val="nil"/>
              <w:bottom w:val="nil"/>
              <w:right w:val="nil"/>
            </w:tcBorders>
            <w:shd w:val="clear" w:color="auto" w:fill="auto"/>
            <w:noWrap/>
            <w:vAlign w:val="bottom"/>
            <w:hideMark/>
          </w:tcPr>
          <w:p w14:paraId="4D2B1E60" w14:textId="77777777" w:rsidR="00CC2814" w:rsidRPr="00A5131B" w:rsidRDefault="00CC2814" w:rsidP="00CC2814">
            <w:pPr>
              <w:suppressAutoHyphens w:val="0"/>
              <w:ind w:firstLineChars="100" w:firstLine="180"/>
              <w:jc w:val="right"/>
              <w:rPr>
                <w:sz w:val="18"/>
                <w:szCs w:val="18"/>
                <w:lang w:eastAsia="en-GB"/>
              </w:rPr>
            </w:pPr>
            <w:r w:rsidRPr="00A5131B">
              <w:rPr>
                <w:sz w:val="18"/>
                <w:szCs w:val="18"/>
                <w:lang w:eastAsia="en-GB"/>
              </w:rPr>
              <w:t>Nil</w:t>
            </w:r>
          </w:p>
        </w:tc>
        <w:tc>
          <w:tcPr>
            <w:tcW w:w="880" w:type="dxa"/>
            <w:tcBorders>
              <w:top w:val="nil"/>
              <w:left w:val="nil"/>
              <w:bottom w:val="nil"/>
              <w:right w:val="nil"/>
            </w:tcBorders>
            <w:shd w:val="clear" w:color="auto" w:fill="auto"/>
            <w:noWrap/>
            <w:vAlign w:val="bottom"/>
            <w:hideMark/>
          </w:tcPr>
          <w:p w14:paraId="0A392318"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4D03F781" w14:textId="77777777" w:rsidR="00CC2814" w:rsidRPr="00A5131B" w:rsidRDefault="00CC2814" w:rsidP="00CC2814">
            <w:pPr>
              <w:suppressAutoHyphens w:val="0"/>
              <w:ind w:firstLineChars="100" w:firstLine="180"/>
              <w:jc w:val="right"/>
              <w:rPr>
                <w:sz w:val="18"/>
                <w:szCs w:val="18"/>
                <w:lang w:eastAsia="en-GB"/>
              </w:rPr>
            </w:pPr>
            <w:r w:rsidRPr="00A5131B">
              <w:rPr>
                <w:sz w:val="18"/>
                <w:szCs w:val="18"/>
                <w:lang w:eastAsia="en-GB"/>
              </w:rPr>
              <w:t>Nil</w:t>
            </w:r>
          </w:p>
        </w:tc>
      </w:tr>
      <w:tr w:rsidR="00CC2814" w:rsidRPr="00DE2EB4" w14:paraId="15553EB0" w14:textId="77777777" w:rsidTr="00CC2814">
        <w:trPr>
          <w:trHeight w:val="255"/>
        </w:trPr>
        <w:tc>
          <w:tcPr>
            <w:tcW w:w="4450" w:type="dxa"/>
            <w:tcBorders>
              <w:top w:val="nil"/>
              <w:left w:val="nil"/>
              <w:bottom w:val="nil"/>
              <w:right w:val="nil"/>
            </w:tcBorders>
            <w:shd w:val="clear" w:color="auto" w:fill="auto"/>
            <w:noWrap/>
            <w:vAlign w:val="bottom"/>
            <w:hideMark/>
          </w:tcPr>
          <w:p w14:paraId="6DBC7230" w14:textId="77777777" w:rsidR="00CC2814" w:rsidRPr="00A5131B" w:rsidRDefault="00CC2814" w:rsidP="00CC2814">
            <w:pPr>
              <w:suppressAutoHyphens w:val="0"/>
              <w:rPr>
                <w:sz w:val="18"/>
                <w:szCs w:val="18"/>
                <w:lang w:eastAsia="en-GB"/>
              </w:rPr>
            </w:pPr>
            <w:r w:rsidRPr="00A5131B">
              <w:rPr>
                <w:sz w:val="18"/>
                <w:szCs w:val="18"/>
                <w:lang w:eastAsia="en-GB"/>
              </w:rPr>
              <w:t>Investments</w:t>
            </w:r>
          </w:p>
        </w:tc>
        <w:tc>
          <w:tcPr>
            <w:tcW w:w="800" w:type="dxa"/>
            <w:tcBorders>
              <w:top w:val="nil"/>
              <w:left w:val="nil"/>
              <w:bottom w:val="nil"/>
              <w:right w:val="nil"/>
            </w:tcBorders>
            <w:shd w:val="clear" w:color="auto" w:fill="auto"/>
            <w:noWrap/>
            <w:vAlign w:val="bottom"/>
            <w:hideMark/>
          </w:tcPr>
          <w:p w14:paraId="71757BF1" w14:textId="77777777" w:rsidR="00CC2814" w:rsidRPr="00A5131B" w:rsidRDefault="00CC2814" w:rsidP="00CC2814">
            <w:pPr>
              <w:suppressAutoHyphens w:val="0"/>
              <w:jc w:val="right"/>
              <w:rPr>
                <w:sz w:val="18"/>
                <w:szCs w:val="18"/>
                <w:lang w:eastAsia="en-GB"/>
              </w:rPr>
            </w:pPr>
            <w:r w:rsidRPr="00A5131B">
              <w:rPr>
                <w:sz w:val="18"/>
                <w:szCs w:val="18"/>
                <w:lang w:eastAsia="en-GB"/>
              </w:rPr>
              <w:t>9</w:t>
            </w:r>
          </w:p>
        </w:tc>
        <w:tc>
          <w:tcPr>
            <w:tcW w:w="1040" w:type="dxa"/>
            <w:tcBorders>
              <w:top w:val="nil"/>
              <w:left w:val="nil"/>
              <w:bottom w:val="nil"/>
              <w:right w:val="nil"/>
            </w:tcBorders>
            <w:shd w:val="clear" w:color="auto" w:fill="auto"/>
            <w:noWrap/>
            <w:vAlign w:val="bottom"/>
            <w:hideMark/>
          </w:tcPr>
          <w:p w14:paraId="4320CAF4" w14:textId="77777777" w:rsidR="00CC2814" w:rsidRPr="00A5131B" w:rsidRDefault="00CC2814" w:rsidP="00CC2814">
            <w:pPr>
              <w:suppressAutoHyphens w:val="0"/>
              <w:jc w:val="right"/>
              <w:rPr>
                <w:sz w:val="18"/>
                <w:szCs w:val="18"/>
                <w:lang w:eastAsia="en-GB"/>
              </w:rPr>
            </w:pPr>
          </w:p>
        </w:tc>
        <w:tc>
          <w:tcPr>
            <w:tcW w:w="980" w:type="dxa"/>
            <w:tcBorders>
              <w:top w:val="nil"/>
              <w:left w:val="nil"/>
              <w:bottom w:val="nil"/>
              <w:right w:val="nil"/>
            </w:tcBorders>
            <w:shd w:val="clear" w:color="auto" w:fill="auto"/>
            <w:noWrap/>
            <w:vAlign w:val="bottom"/>
            <w:hideMark/>
          </w:tcPr>
          <w:p w14:paraId="5C16DCF6" w14:textId="77777777" w:rsidR="00CC2814" w:rsidRPr="00A5131B" w:rsidRDefault="00CC2814" w:rsidP="00CC2814">
            <w:pPr>
              <w:suppressAutoHyphens w:val="0"/>
              <w:jc w:val="right"/>
              <w:rPr>
                <w:sz w:val="18"/>
                <w:szCs w:val="18"/>
                <w:lang w:eastAsia="en-GB"/>
              </w:rPr>
            </w:pPr>
            <w:r w:rsidRPr="00A5131B">
              <w:rPr>
                <w:sz w:val="18"/>
                <w:szCs w:val="18"/>
                <w:lang w:eastAsia="en-GB"/>
              </w:rPr>
              <w:t>181,963</w:t>
            </w:r>
          </w:p>
        </w:tc>
        <w:tc>
          <w:tcPr>
            <w:tcW w:w="880" w:type="dxa"/>
            <w:tcBorders>
              <w:top w:val="nil"/>
              <w:left w:val="nil"/>
              <w:bottom w:val="nil"/>
              <w:right w:val="nil"/>
            </w:tcBorders>
            <w:shd w:val="clear" w:color="auto" w:fill="auto"/>
            <w:noWrap/>
            <w:vAlign w:val="bottom"/>
            <w:hideMark/>
          </w:tcPr>
          <w:p w14:paraId="7427BFE7" w14:textId="77777777" w:rsidR="00CC2814" w:rsidRPr="00A5131B" w:rsidRDefault="00CC2814" w:rsidP="00CC2814">
            <w:pPr>
              <w:suppressAutoHyphens w:val="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33F9E865" w14:textId="77777777" w:rsidR="00CC2814" w:rsidRPr="00A5131B" w:rsidRDefault="00CC2814" w:rsidP="00CC2814">
            <w:pPr>
              <w:suppressAutoHyphens w:val="0"/>
              <w:jc w:val="right"/>
              <w:rPr>
                <w:sz w:val="18"/>
                <w:szCs w:val="18"/>
                <w:lang w:eastAsia="en-GB"/>
              </w:rPr>
            </w:pPr>
            <w:r w:rsidRPr="00A5131B">
              <w:rPr>
                <w:sz w:val="18"/>
                <w:szCs w:val="18"/>
                <w:lang w:eastAsia="en-GB"/>
              </w:rPr>
              <w:t>178,957</w:t>
            </w:r>
          </w:p>
        </w:tc>
      </w:tr>
      <w:tr w:rsidR="00CC2814" w:rsidRPr="00DE2EB4" w14:paraId="0BD242D0" w14:textId="77777777" w:rsidTr="00CC2814">
        <w:trPr>
          <w:trHeight w:val="255"/>
        </w:trPr>
        <w:tc>
          <w:tcPr>
            <w:tcW w:w="4450" w:type="dxa"/>
            <w:tcBorders>
              <w:top w:val="nil"/>
              <w:left w:val="nil"/>
              <w:bottom w:val="nil"/>
              <w:right w:val="nil"/>
            </w:tcBorders>
            <w:shd w:val="clear" w:color="auto" w:fill="auto"/>
            <w:noWrap/>
            <w:vAlign w:val="bottom"/>
            <w:hideMark/>
          </w:tcPr>
          <w:p w14:paraId="0252B12B" w14:textId="77777777" w:rsidR="00CC2814" w:rsidRPr="00A5131B" w:rsidRDefault="00CC2814" w:rsidP="00CC2814">
            <w:pPr>
              <w:suppressAutoHyphens w:val="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3963802F"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39396272"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698271F3"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4C5A5C81"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419BA9EA"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61AD2896" w14:textId="77777777" w:rsidTr="00CC2814">
        <w:trPr>
          <w:trHeight w:val="255"/>
        </w:trPr>
        <w:tc>
          <w:tcPr>
            <w:tcW w:w="4450" w:type="dxa"/>
            <w:tcBorders>
              <w:top w:val="nil"/>
              <w:left w:val="nil"/>
              <w:bottom w:val="nil"/>
              <w:right w:val="nil"/>
            </w:tcBorders>
            <w:shd w:val="clear" w:color="auto" w:fill="auto"/>
            <w:noWrap/>
            <w:vAlign w:val="bottom"/>
            <w:hideMark/>
          </w:tcPr>
          <w:p w14:paraId="1C59E002" w14:textId="77777777" w:rsidR="00CC2814" w:rsidRPr="00A5131B" w:rsidRDefault="00CC2814" w:rsidP="00CC2814">
            <w:pPr>
              <w:suppressAutoHyphens w:val="0"/>
              <w:rPr>
                <w:b/>
                <w:bCs/>
                <w:sz w:val="18"/>
                <w:szCs w:val="18"/>
                <w:lang w:eastAsia="en-GB"/>
              </w:rPr>
            </w:pPr>
            <w:r w:rsidRPr="00A5131B">
              <w:rPr>
                <w:b/>
                <w:bCs/>
                <w:sz w:val="18"/>
                <w:szCs w:val="18"/>
                <w:lang w:eastAsia="en-GB"/>
              </w:rPr>
              <w:t>CURRENT ASSETS</w:t>
            </w:r>
          </w:p>
        </w:tc>
        <w:tc>
          <w:tcPr>
            <w:tcW w:w="800" w:type="dxa"/>
            <w:tcBorders>
              <w:top w:val="nil"/>
              <w:left w:val="nil"/>
              <w:bottom w:val="nil"/>
              <w:right w:val="nil"/>
            </w:tcBorders>
            <w:shd w:val="clear" w:color="auto" w:fill="auto"/>
            <w:noWrap/>
            <w:vAlign w:val="bottom"/>
            <w:hideMark/>
          </w:tcPr>
          <w:p w14:paraId="3EF37A47"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1DA6CF8F"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23756BA8"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6AAFC32D"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73DF898F"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40F5AAC2" w14:textId="77777777" w:rsidTr="00CC2814">
        <w:trPr>
          <w:trHeight w:val="255"/>
        </w:trPr>
        <w:tc>
          <w:tcPr>
            <w:tcW w:w="4450" w:type="dxa"/>
            <w:tcBorders>
              <w:top w:val="nil"/>
              <w:left w:val="nil"/>
              <w:bottom w:val="nil"/>
              <w:right w:val="nil"/>
            </w:tcBorders>
            <w:shd w:val="clear" w:color="auto" w:fill="auto"/>
            <w:noWrap/>
            <w:vAlign w:val="bottom"/>
            <w:hideMark/>
          </w:tcPr>
          <w:p w14:paraId="4AFAE339" w14:textId="77777777" w:rsidR="00CC2814" w:rsidRPr="00A5131B" w:rsidRDefault="00CC2814" w:rsidP="00CC2814">
            <w:pPr>
              <w:suppressAutoHyphens w:val="0"/>
              <w:ind w:firstLineChars="100" w:firstLine="18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15EBEEA8"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172F5A8E"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0EB1C3EB"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54B5C90A"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5CEE6716"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70768145" w14:textId="77777777" w:rsidTr="00CC2814">
        <w:trPr>
          <w:trHeight w:val="255"/>
        </w:trPr>
        <w:tc>
          <w:tcPr>
            <w:tcW w:w="4450" w:type="dxa"/>
            <w:tcBorders>
              <w:top w:val="nil"/>
              <w:left w:val="nil"/>
              <w:bottom w:val="nil"/>
              <w:right w:val="nil"/>
            </w:tcBorders>
            <w:shd w:val="clear" w:color="auto" w:fill="auto"/>
            <w:noWrap/>
            <w:vAlign w:val="bottom"/>
            <w:hideMark/>
          </w:tcPr>
          <w:p w14:paraId="2BA4A04E" w14:textId="77777777" w:rsidR="00CC2814" w:rsidRPr="00A5131B" w:rsidRDefault="00CC2814" w:rsidP="00CC2814">
            <w:pPr>
              <w:suppressAutoHyphens w:val="0"/>
              <w:rPr>
                <w:sz w:val="18"/>
                <w:szCs w:val="18"/>
                <w:lang w:eastAsia="en-GB"/>
              </w:rPr>
            </w:pPr>
            <w:r w:rsidRPr="00A5131B">
              <w:rPr>
                <w:sz w:val="18"/>
                <w:szCs w:val="18"/>
                <w:lang w:eastAsia="en-GB"/>
              </w:rPr>
              <w:t xml:space="preserve">Debtors  </w:t>
            </w:r>
          </w:p>
        </w:tc>
        <w:tc>
          <w:tcPr>
            <w:tcW w:w="800" w:type="dxa"/>
            <w:tcBorders>
              <w:top w:val="nil"/>
              <w:left w:val="nil"/>
              <w:bottom w:val="nil"/>
              <w:right w:val="nil"/>
            </w:tcBorders>
            <w:shd w:val="clear" w:color="auto" w:fill="auto"/>
            <w:noWrap/>
            <w:vAlign w:val="bottom"/>
            <w:hideMark/>
          </w:tcPr>
          <w:p w14:paraId="65A6A348" w14:textId="77777777" w:rsidR="00CC2814" w:rsidRPr="00A5131B" w:rsidRDefault="00CC2814" w:rsidP="00CC2814">
            <w:pPr>
              <w:suppressAutoHyphens w:val="0"/>
              <w:rPr>
                <w:sz w:val="18"/>
                <w:szCs w:val="18"/>
                <w:lang w:eastAsia="en-GB"/>
              </w:rPr>
            </w:pPr>
            <w:r w:rsidRPr="00A5131B">
              <w:rPr>
                <w:sz w:val="18"/>
                <w:szCs w:val="18"/>
                <w:lang w:eastAsia="en-GB"/>
              </w:rPr>
              <w:t>7a &amp; 8</w:t>
            </w:r>
          </w:p>
        </w:tc>
        <w:tc>
          <w:tcPr>
            <w:tcW w:w="1040" w:type="dxa"/>
            <w:tcBorders>
              <w:top w:val="nil"/>
              <w:left w:val="nil"/>
              <w:bottom w:val="nil"/>
              <w:right w:val="nil"/>
            </w:tcBorders>
            <w:shd w:val="clear" w:color="auto" w:fill="auto"/>
            <w:noWrap/>
            <w:vAlign w:val="bottom"/>
            <w:hideMark/>
          </w:tcPr>
          <w:p w14:paraId="44D2DDEB" w14:textId="77777777" w:rsidR="00CC2814" w:rsidRPr="00A5131B" w:rsidRDefault="00CC2814" w:rsidP="00CC2814">
            <w:pPr>
              <w:suppressAutoHyphens w:val="0"/>
              <w:jc w:val="right"/>
              <w:rPr>
                <w:sz w:val="18"/>
                <w:szCs w:val="18"/>
                <w:lang w:eastAsia="en-GB"/>
              </w:rPr>
            </w:pPr>
            <w:r w:rsidRPr="00A5131B">
              <w:rPr>
                <w:sz w:val="18"/>
                <w:szCs w:val="18"/>
                <w:lang w:eastAsia="en-GB"/>
              </w:rPr>
              <w:t>2,976</w:t>
            </w:r>
          </w:p>
        </w:tc>
        <w:tc>
          <w:tcPr>
            <w:tcW w:w="980" w:type="dxa"/>
            <w:tcBorders>
              <w:top w:val="nil"/>
              <w:left w:val="nil"/>
              <w:bottom w:val="nil"/>
              <w:right w:val="nil"/>
            </w:tcBorders>
            <w:shd w:val="clear" w:color="auto" w:fill="auto"/>
            <w:noWrap/>
            <w:vAlign w:val="bottom"/>
            <w:hideMark/>
          </w:tcPr>
          <w:p w14:paraId="68985543" w14:textId="77777777" w:rsidR="00CC2814" w:rsidRPr="00A5131B" w:rsidRDefault="00CC2814" w:rsidP="00CC2814">
            <w:pPr>
              <w:suppressAutoHyphens w:val="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370BE3D3" w14:textId="77777777" w:rsidR="00CC2814" w:rsidRPr="00A5131B" w:rsidRDefault="00CC2814" w:rsidP="00CC2814">
            <w:pPr>
              <w:suppressAutoHyphens w:val="0"/>
              <w:jc w:val="right"/>
              <w:rPr>
                <w:sz w:val="18"/>
                <w:szCs w:val="18"/>
                <w:lang w:eastAsia="en-GB"/>
              </w:rPr>
            </w:pPr>
            <w:r w:rsidRPr="00A5131B">
              <w:rPr>
                <w:sz w:val="18"/>
                <w:szCs w:val="18"/>
                <w:lang w:eastAsia="en-GB"/>
              </w:rPr>
              <w:t>5,921</w:t>
            </w:r>
          </w:p>
        </w:tc>
        <w:tc>
          <w:tcPr>
            <w:tcW w:w="939" w:type="dxa"/>
            <w:tcBorders>
              <w:top w:val="nil"/>
              <w:left w:val="nil"/>
              <w:bottom w:val="nil"/>
              <w:right w:val="nil"/>
            </w:tcBorders>
            <w:shd w:val="clear" w:color="auto" w:fill="auto"/>
            <w:noWrap/>
            <w:vAlign w:val="bottom"/>
            <w:hideMark/>
          </w:tcPr>
          <w:p w14:paraId="5E2FF27D" w14:textId="77777777" w:rsidR="00CC2814" w:rsidRPr="00A5131B" w:rsidRDefault="00CC2814" w:rsidP="00CC2814">
            <w:pPr>
              <w:suppressAutoHyphens w:val="0"/>
              <w:jc w:val="right"/>
              <w:rPr>
                <w:sz w:val="18"/>
                <w:szCs w:val="18"/>
                <w:lang w:eastAsia="en-GB"/>
              </w:rPr>
            </w:pPr>
          </w:p>
        </w:tc>
      </w:tr>
      <w:tr w:rsidR="00CC2814" w:rsidRPr="00DE2EB4" w14:paraId="37FADD7D" w14:textId="77777777" w:rsidTr="00CC2814">
        <w:trPr>
          <w:trHeight w:val="255"/>
        </w:trPr>
        <w:tc>
          <w:tcPr>
            <w:tcW w:w="4450" w:type="dxa"/>
            <w:tcBorders>
              <w:top w:val="nil"/>
              <w:left w:val="nil"/>
              <w:bottom w:val="nil"/>
              <w:right w:val="nil"/>
            </w:tcBorders>
            <w:shd w:val="clear" w:color="auto" w:fill="auto"/>
            <w:noWrap/>
            <w:vAlign w:val="bottom"/>
            <w:hideMark/>
          </w:tcPr>
          <w:p w14:paraId="0D4A286F" w14:textId="77777777" w:rsidR="00CC2814" w:rsidRPr="00A5131B" w:rsidRDefault="00CC2814" w:rsidP="00CC2814">
            <w:pPr>
              <w:suppressAutoHyphens w:val="0"/>
              <w:rPr>
                <w:sz w:val="18"/>
                <w:szCs w:val="18"/>
                <w:lang w:eastAsia="en-GB"/>
              </w:rPr>
            </w:pPr>
            <w:r w:rsidRPr="00A5131B">
              <w:rPr>
                <w:sz w:val="18"/>
                <w:szCs w:val="18"/>
                <w:lang w:eastAsia="en-GB"/>
              </w:rPr>
              <w:t>Cash at Bank and in Hand</w:t>
            </w:r>
          </w:p>
        </w:tc>
        <w:tc>
          <w:tcPr>
            <w:tcW w:w="800" w:type="dxa"/>
            <w:tcBorders>
              <w:top w:val="nil"/>
              <w:left w:val="nil"/>
              <w:bottom w:val="nil"/>
              <w:right w:val="nil"/>
            </w:tcBorders>
            <w:shd w:val="clear" w:color="auto" w:fill="auto"/>
            <w:noWrap/>
            <w:vAlign w:val="bottom"/>
            <w:hideMark/>
          </w:tcPr>
          <w:p w14:paraId="70FDE13E"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56B70D32" w14:textId="77777777" w:rsidR="00CC2814" w:rsidRPr="00A5131B" w:rsidRDefault="00CC2814" w:rsidP="00CC2814">
            <w:pPr>
              <w:suppressAutoHyphens w:val="0"/>
              <w:jc w:val="right"/>
              <w:rPr>
                <w:sz w:val="18"/>
                <w:szCs w:val="18"/>
                <w:lang w:eastAsia="en-GB"/>
              </w:rPr>
            </w:pPr>
            <w:r w:rsidRPr="00A5131B">
              <w:rPr>
                <w:sz w:val="18"/>
                <w:szCs w:val="18"/>
                <w:lang w:eastAsia="en-GB"/>
              </w:rPr>
              <w:t>26,322</w:t>
            </w:r>
          </w:p>
        </w:tc>
        <w:tc>
          <w:tcPr>
            <w:tcW w:w="980" w:type="dxa"/>
            <w:tcBorders>
              <w:top w:val="nil"/>
              <w:left w:val="nil"/>
              <w:bottom w:val="nil"/>
              <w:right w:val="nil"/>
            </w:tcBorders>
            <w:shd w:val="clear" w:color="auto" w:fill="auto"/>
            <w:noWrap/>
            <w:vAlign w:val="bottom"/>
            <w:hideMark/>
          </w:tcPr>
          <w:p w14:paraId="478212CD" w14:textId="77777777" w:rsidR="00CC2814" w:rsidRPr="00A5131B" w:rsidRDefault="00CC2814" w:rsidP="00CC2814">
            <w:pPr>
              <w:suppressAutoHyphens w:val="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641821EE" w14:textId="77777777" w:rsidR="00CC2814" w:rsidRPr="00A5131B" w:rsidRDefault="00CC2814" w:rsidP="00CC2814">
            <w:pPr>
              <w:suppressAutoHyphens w:val="0"/>
              <w:jc w:val="right"/>
              <w:rPr>
                <w:sz w:val="18"/>
                <w:szCs w:val="18"/>
                <w:lang w:eastAsia="en-GB"/>
              </w:rPr>
            </w:pPr>
            <w:r w:rsidRPr="00A5131B">
              <w:rPr>
                <w:sz w:val="18"/>
                <w:szCs w:val="18"/>
                <w:lang w:eastAsia="en-GB"/>
              </w:rPr>
              <w:t>19,165</w:t>
            </w:r>
          </w:p>
        </w:tc>
        <w:tc>
          <w:tcPr>
            <w:tcW w:w="939" w:type="dxa"/>
            <w:tcBorders>
              <w:top w:val="nil"/>
              <w:left w:val="nil"/>
              <w:bottom w:val="nil"/>
              <w:right w:val="nil"/>
            </w:tcBorders>
            <w:shd w:val="clear" w:color="auto" w:fill="auto"/>
            <w:noWrap/>
            <w:vAlign w:val="bottom"/>
            <w:hideMark/>
          </w:tcPr>
          <w:p w14:paraId="0CDA910A" w14:textId="77777777" w:rsidR="00CC2814" w:rsidRPr="00A5131B" w:rsidRDefault="00CC2814" w:rsidP="00CC2814">
            <w:pPr>
              <w:suppressAutoHyphens w:val="0"/>
              <w:jc w:val="right"/>
              <w:rPr>
                <w:sz w:val="18"/>
                <w:szCs w:val="18"/>
                <w:lang w:eastAsia="en-GB"/>
              </w:rPr>
            </w:pPr>
          </w:p>
        </w:tc>
      </w:tr>
      <w:tr w:rsidR="00CC2814" w:rsidRPr="00DE2EB4" w14:paraId="2541CB95" w14:textId="77777777" w:rsidTr="00CC2814">
        <w:trPr>
          <w:trHeight w:val="270"/>
        </w:trPr>
        <w:tc>
          <w:tcPr>
            <w:tcW w:w="4450" w:type="dxa"/>
            <w:tcBorders>
              <w:top w:val="nil"/>
              <w:left w:val="nil"/>
              <w:bottom w:val="nil"/>
              <w:right w:val="nil"/>
            </w:tcBorders>
            <w:shd w:val="clear" w:color="auto" w:fill="auto"/>
            <w:noWrap/>
            <w:vAlign w:val="bottom"/>
            <w:hideMark/>
          </w:tcPr>
          <w:p w14:paraId="2E0FC85F" w14:textId="77777777" w:rsidR="00CC2814" w:rsidRPr="00A5131B" w:rsidRDefault="00CC2814" w:rsidP="00CC2814">
            <w:pPr>
              <w:suppressAutoHyphens w:val="0"/>
              <w:ind w:firstLineChars="100" w:firstLine="18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2E86B4B0" w14:textId="77777777" w:rsidR="00CC2814" w:rsidRPr="00A5131B" w:rsidRDefault="00CC2814" w:rsidP="00CC2814">
            <w:pPr>
              <w:suppressAutoHyphens w:val="0"/>
              <w:rPr>
                <w:sz w:val="18"/>
                <w:szCs w:val="18"/>
                <w:lang w:eastAsia="en-GB"/>
              </w:rPr>
            </w:pPr>
          </w:p>
        </w:tc>
        <w:tc>
          <w:tcPr>
            <w:tcW w:w="1040" w:type="dxa"/>
            <w:tcBorders>
              <w:top w:val="single" w:sz="4" w:space="0" w:color="000000"/>
              <w:left w:val="nil"/>
              <w:bottom w:val="double" w:sz="6" w:space="0" w:color="000000"/>
              <w:right w:val="nil"/>
            </w:tcBorders>
            <w:shd w:val="clear" w:color="auto" w:fill="auto"/>
            <w:noWrap/>
            <w:vAlign w:val="bottom"/>
            <w:hideMark/>
          </w:tcPr>
          <w:p w14:paraId="00CE850E" w14:textId="77777777" w:rsidR="00CC2814" w:rsidRPr="00A5131B" w:rsidRDefault="00CC2814" w:rsidP="00CC2814">
            <w:pPr>
              <w:suppressAutoHyphens w:val="0"/>
              <w:jc w:val="right"/>
              <w:rPr>
                <w:sz w:val="18"/>
                <w:szCs w:val="18"/>
                <w:lang w:eastAsia="en-GB"/>
              </w:rPr>
            </w:pPr>
            <w:r w:rsidRPr="00A5131B">
              <w:rPr>
                <w:sz w:val="18"/>
                <w:szCs w:val="18"/>
                <w:lang w:eastAsia="en-GB"/>
              </w:rPr>
              <w:t>29,298</w:t>
            </w:r>
          </w:p>
        </w:tc>
        <w:tc>
          <w:tcPr>
            <w:tcW w:w="980" w:type="dxa"/>
            <w:tcBorders>
              <w:top w:val="nil"/>
              <w:left w:val="nil"/>
              <w:bottom w:val="nil"/>
              <w:right w:val="nil"/>
            </w:tcBorders>
            <w:shd w:val="clear" w:color="auto" w:fill="auto"/>
            <w:noWrap/>
            <w:vAlign w:val="bottom"/>
            <w:hideMark/>
          </w:tcPr>
          <w:p w14:paraId="0DD317A5" w14:textId="77777777" w:rsidR="00CC2814" w:rsidRPr="00A5131B" w:rsidRDefault="00CC2814" w:rsidP="00CC2814">
            <w:pPr>
              <w:suppressAutoHyphens w:val="0"/>
              <w:jc w:val="right"/>
              <w:rPr>
                <w:sz w:val="18"/>
                <w:szCs w:val="18"/>
                <w:lang w:eastAsia="en-GB"/>
              </w:rPr>
            </w:pPr>
          </w:p>
        </w:tc>
        <w:tc>
          <w:tcPr>
            <w:tcW w:w="880" w:type="dxa"/>
            <w:tcBorders>
              <w:top w:val="single" w:sz="4" w:space="0" w:color="000000"/>
              <w:left w:val="nil"/>
              <w:bottom w:val="double" w:sz="6" w:space="0" w:color="000000"/>
              <w:right w:val="nil"/>
            </w:tcBorders>
            <w:shd w:val="clear" w:color="auto" w:fill="auto"/>
            <w:noWrap/>
            <w:vAlign w:val="bottom"/>
            <w:hideMark/>
          </w:tcPr>
          <w:p w14:paraId="763ED933" w14:textId="77777777" w:rsidR="00CC2814" w:rsidRPr="00A5131B" w:rsidRDefault="00CC2814" w:rsidP="00CC2814">
            <w:pPr>
              <w:suppressAutoHyphens w:val="0"/>
              <w:jc w:val="right"/>
              <w:rPr>
                <w:sz w:val="18"/>
                <w:szCs w:val="18"/>
                <w:lang w:eastAsia="en-GB"/>
              </w:rPr>
            </w:pPr>
            <w:r w:rsidRPr="00A5131B">
              <w:rPr>
                <w:sz w:val="18"/>
                <w:szCs w:val="18"/>
                <w:lang w:eastAsia="en-GB"/>
              </w:rPr>
              <w:t>25,086</w:t>
            </w:r>
          </w:p>
        </w:tc>
        <w:tc>
          <w:tcPr>
            <w:tcW w:w="939" w:type="dxa"/>
            <w:tcBorders>
              <w:top w:val="nil"/>
              <w:left w:val="nil"/>
              <w:bottom w:val="nil"/>
              <w:right w:val="nil"/>
            </w:tcBorders>
            <w:shd w:val="clear" w:color="auto" w:fill="auto"/>
            <w:noWrap/>
            <w:vAlign w:val="bottom"/>
            <w:hideMark/>
          </w:tcPr>
          <w:p w14:paraId="641F7113" w14:textId="77777777" w:rsidR="00CC2814" w:rsidRPr="00A5131B" w:rsidRDefault="00CC2814" w:rsidP="00CC2814">
            <w:pPr>
              <w:suppressAutoHyphens w:val="0"/>
              <w:jc w:val="right"/>
              <w:rPr>
                <w:sz w:val="18"/>
                <w:szCs w:val="18"/>
                <w:lang w:eastAsia="en-GB"/>
              </w:rPr>
            </w:pPr>
          </w:p>
        </w:tc>
      </w:tr>
      <w:tr w:rsidR="00CC2814" w:rsidRPr="00DE2EB4" w14:paraId="59C5E43F" w14:textId="77777777" w:rsidTr="00CC2814">
        <w:trPr>
          <w:trHeight w:val="270"/>
        </w:trPr>
        <w:tc>
          <w:tcPr>
            <w:tcW w:w="4450" w:type="dxa"/>
            <w:tcBorders>
              <w:top w:val="nil"/>
              <w:left w:val="nil"/>
              <w:bottom w:val="nil"/>
              <w:right w:val="nil"/>
            </w:tcBorders>
            <w:shd w:val="clear" w:color="auto" w:fill="auto"/>
            <w:noWrap/>
            <w:vAlign w:val="bottom"/>
            <w:hideMark/>
          </w:tcPr>
          <w:p w14:paraId="682BD942" w14:textId="77777777" w:rsidR="00CC2814" w:rsidRPr="00A5131B" w:rsidRDefault="00CC2814" w:rsidP="00CC2814">
            <w:pPr>
              <w:suppressAutoHyphens w:val="0"/>
              <w:ind w:firstLineChars="100" w:firstLine="18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753AB9C6"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68F5EA59"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3D2C3744"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64510ADC"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141A8DFD"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12739795" w14:textId="77777777" w:rsidTr="00CC2814">
        <w:trPr>
          <w:trHeight w:val="255"/>
        </w:trPr>
        <w:tc>
          <w:tcPr>
            <w:tcW w:w="4450" w:type="dxa"/>
            <w:tcBorders>
              <w:top w:val="nil"/>
              <w:left w:val="nil"/>
              <w:bottom w:val="nil"/>
              <w:right w:val="nil"/>
            </w:tcBorders>
            <w:shd w:val="clear" w:color="auto" w:fill="auto"/>
            <w:noWrap/>
            <w:vAlign w:val="bottom"/>
            <w:hideMark/>
          </w:tcPr>
          <w:p w14:paraId="17D22DB7" w14:textId="77777777" w:rsidR="00CC2814" w:rsidRPr="00A5131B" w:rsidRDefault="00CC2814" w:rsidP="00CC2814">
            <w:pPr>
              <w:suppressAutoHyphens w:val="0"/>
              <w:rPr>
                <w:b/>
                <w:bCs/>
                <w:sz w:val="18"/>
                <w:szCs w:val="18"/>
                <w:lang w:eastAsia="en-GB"/>
              </w:rPr>
            </w:pPr>
            <w:r w:rsidRPr="00A5131B">
              <w:rPr>
                <w:b/>
                <w:bCs/>
                <w:sz w:val="18"/>
                <w:szCs w:val="18"/>
                <w:lang w:eastAsia="en-GB"/>
              </w:rPr>
              <w:t>Creditors</w:t>
            </w:r>
          </w:p>
        </w:tc>
        <w:tc>
          <w:tcPr>
            <w:tcW w:w="800" w:type="dxa"/>
            <w:tcBorders>
              <w:top w:val="nil"/>
              <w:left w:val="nil"/>
              <w:bottom w:val="nil"/>
              <w:right w:val="nil"/>
            </w:tcBorders>
            <w:shd w:val="clear" w:color="auto" w:fill="auto"/>
            <w:noWrap/>
            <w:vAlign w:val="bottom"/>
            <w:hideMark/>
          </w:tcPr>
          <w:p w14:paraId="75307D60"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6046B90B"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1435CDDD" w14:textId="77777777" w:rsidR="00CC2814" w:rsidRPr="00A5131B" w:rsidRDefault="00CC2814" w:rsidP="00CC2814">
            <w:pPr>
              <w:suppressAutoHyphens w:val="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6F275C37"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5409AE61" w14:textId="77777777" w:rsidR="00CC2814" w:rsidRPr="00A5131B" w:rsidRDefault="00CC2814" w:rsidP="00CC2814">
            <w:pPr>
              <w:suppressAutoHyphens w:val="0"/>
              <w:jc w:val="right"/>
              <w:rPr>
                <w:sz w:val="18"/>
                <w:szCs w:val="18"/>
                <w:lang w:eastAsia="en-GB"/>
              </w:rPr>
            </w:pPr>
          </w:p>
        </w:tc>
      </w:tr>
      <w:tr w:rsidR="00CC2814" w:rsidRPr="00DE2EB4" w14:paraId="71103CF3" w14:textId="77777777" w:rsidTr="00CC2814">
        <w:trPr>
          <w:trHeight w:val="255"/>
        </w:trPr>
        <w:tc>
          <w:tcPr>
            <w:tcW w:w="4450" w:type="dxa"/>
            <w:tcBorders>
              <w:top w:val="nil"/>
              <w:left w:val="nil"/>
              <w:bottom w:val="nil"/>
              <w:right w:val="nil"/>
            </w:tcBorders>
            <w:shd w:val="clear" w:color="auto" w:fill="auto"/>
            <w:noWrap/>
            <w:vAlign w:val="bottom"/>
            <w:hideMark/>
          </w:tcPr>
          <w:p w14:paraId="778AE885" w14:textId="77777777" w:rsidR="00CC2814" w:rsidRPr="00A5131B" w:rsidRDefault="00CC2814" w:rsidP="00CC2814">
            <w:pPr>
              <w:suppressAutoHyphens w:val="0"/>
              <w:rPr>
                <w:sz w:val="18"/>
                <w:szCs w:val="18"/>
                <w:lang w:eastAsia="en-GB"/>
              </w:rPr>
            </w:pPr>
            <w:r w:rsidRPr="00A5131B">
              <w:rPr>
                <w:sz w:val="18"/>
                <w:szCs w:val="18"/>
                <w:lang w:eastAsia="en-GB"/>
              </w:rPr>
              <w:t>Amounts falling due within one year</w:t>
            </w:r>
          </w:p>
        </w:tc>
        <w:tc>
          <w:tcPr>
            <w:tcW w:w="800" w:type="dxa"/>
            <w:tcBorders>
              <w:top w:val="nil"/>
              <w:left w:val="nil"/>
              <w:bottom w:val="nil"/>
              <w:right w:val="nil"/>
            </w:tcBorders>
            <w:shd w:val="clear" w:color="auto" w:fill="auto"/>
            <w:noWrap/>
            <w:vAlign w:val="bottom"/>
            <w:hideMark/>
          </w:tcPr>
          <w:p w14:paraId="27073BC4"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5B8C9502"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3B3D6084" w14:textId="77777777" w:rsidR="00CC2814" w:rsidRPr="00A5131B" w:rsidRDefault="00CC2814" w:rsidP="00CC2814">
            <w:pPr>
              <w:suppressAutoHyphens w:val="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3CAC8C48"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428E8850" w14:textId="77777777" w:rsidR="00CC2814" w:rsidRPr="00A5131B" w:rsidRDefault="00CC2814" w:rsidP="00CC2814">
            <w:pPr>
              <w:suppressAutoHyphens w:val="0"/>
              <w:jc w:val="right"/>
              <w:rPr>
                <w:sz w:val="18"/>
                <w:szCs w:val="18"/>
                <w:lang w:eastAsia="en-GB"/>
              </w:rPr>
            </w:pPr>
          </w:p>
        </w:tc>
      </w:tr>
      <w:tr w:rsidR="00CC2814" w:rsidRPr="00DE2EB4" w14:paraId="76970F5A" w14:textId="77777777" w:rsidTr="00CC2814">
        <w:trPr>
          <w:trHeight w:val="255"/>
        </w:trPr>
        <w:tc>
          <w:tcPr>
            <w:tcW w:w="4450" w:type="dxa"/>
            <w:tcBorders>
              <w:top w:val="nil"/>
              <w:left w:val="nil"/>
              <w:bottom w:val="nil"/>
              <w:right w:val="nil"/>
            </w:tcBorders>
            <w:shd w:val="clear" w:color="auto" w:fill="auto"/>
            <w:noWrap/>
            <w:vAlign w:val="bottom"/>
            <w:hideMark/>
          </w:tcPr>
          <w:p w14:paraId="16FF38F5" w14:textId="77777777" w:rsidR="00CC2814" w:rsidRPr="00A5131B" w:rsidRDefault="00CC2814" w:rsidP="00CC2814">
            <w:pPr>
              <w:suppressAutoHyphens w:val="0"/>
              <w:rPr>
                <w:sz w:val="18"/>
                <w:szCs w:val="18"/>
                <w:lang w:eastAsia="en-GB"/>
              </w:rPr>
            </w:pPr>
            <w:r w:rsidRPr="00A5131B">
              <w:rPr>
                <w:sz w:val="18"/>
                <w:szCs w:val="18"/>
                <w:lang w:eastAsia="en-GB"/>
              </w:rPr>
              <w:t>Accruals</w:t>
            </w:r>
          </w:p>
        </w:tc>
        <w:tc>
          <w:tcPr>
            <w:tcW w:w="800" w:type="dxa"/>
            <w:tcBorders>
              <w:top w:val="nil"/>
              <w:left w:val="nil"/>
              <w:bottom w:val="nil"/>
              <w:right w:val="nil"/>
            </w:tcBorders>
            <w:shd w:val="clear" w:color="auto" w:fill="auto"/>
            <w:noWrap/>
            <w:vAlign w:val="bottom"/>
            <w:hideMark/>
          </w:tcPr>
          <w:p w14:paraId="5838BA16" w14:textId="77777777" w:rsidR="00CC2814" w:rsidRPr="00A5131B" w:rsidRDefault="00CC2814" w:rsidP="00CC2814">
            <w:pPr>
              <w:suppressAutoHyphens w:val="0"/>
              <w:jc w:val="right"/>
              <w:rPr>
                <w:sz w:val="18"/>
                <w:szCs w:val="18"/>
                <w:lang w:eastAsia="en-GB"/>
              </w:rPr>
            </w:pPr>
            <w:r w:rsidRPr="00A5131B">
              <w:rPr>
                <w:sz w:val="18"/>
                <w:szCs w:val="18"/>
                <w:lang w:eastAsia="en-GB"/>
              </w:rPr>
              <w:t>5</w:t>
            </w:r>
          </w:p>
        </w:tc>
        <w:tc>
          <w:tcPr>
            <w:tcW w:w="1040" w:type="dxa"/>
            <w:tcBorders>
              <w:top w:val="nil"/>
              <w:left w:val="nil"/>
              <w:bottom w:val="single" w:sz="4" w:space="0" w:color="auto"/>
              <w:right w:val="nil"/>
            </w:tcBorders>
            <w:shd w:val="clear" w:color="auto" w:fill="auto"/>
            <w:noWrap/>
            <w:vAlign w:val="bottom"/>
            <w:hideMark/>
          </w:tcPr>
          <w:p w14:paraId="1347C8D8" w14:textId="77777777" w:rsidR="00CC2814" w:rsidRPr="00A5131B" w:rsidRDefault="00CC2814" w:rsidP="00CC2814">
            <w:pPr>
              <w:suppressAutoHyphens w:val="0"/>
              <w:jc w:val="right"/>
              <w:rPr>
                <w:sz w:val="18"/>
                <w:szCs w:val="18"/>
                <w:lang w:eastAsia="en-GB"/>
              </w:rPr>
            </w:pPr>
            <w:r w:rsidRPr="00A5131B">
              <w:rPr>
                <w:sz w:val="18"/>
                <w:szCs w:val="18"/>
                <w:lang w:eastAsia="en-GB"/>
              </w:rPr>
              <w:t>(4,768)</w:t>
            </w:r>
          </w:p>
        </w:tc>
        <w:tc>
          <w:tcPr>
            <w:tcW w:w="980" w:type="dxa"/>
            <w:tcBorders>
              <w:top w:val="nil"/>
              <w:left w:val="nil"/>
              <w:bottom w:val="nil"/>
              <w:right w:val="nil"/>
            </w:tcBorders>
            <w:shd w:val="clear" w:color="auto" w:fill="auto"/>
            <w:noWrap/>
            <w:vAlign w:val="bottom"/>
            <w:hideMark/>
          </w:tcPr>
          <w:p w14:paraId="43F0BAB2" w14:textId="77777777" w:rsidR="00CC2814" w:rsidRPr="00A5131B" w:rsidRDefault="00CC2814" w:rsidP="00CC2814">
            <w:pPr>
              <w:suppressAutoHyphens w:val="0"/>
              <w:jc w:val="right"/>
              <w:rPr>
                <w:sz w:val="18"/>
                <w:szCs w:val="18"/>
                <w:lang w:eastAsia="en-GB"/>
              </w:rPr>
            </w:pPr>
          </w:p>
        </w:tc>
        <w:tc>
          <w:tcPr>
            <w:tcW w:w="880" w:type="dxa"/>
            <w:tcBorders>
              <w:top w:val="nil"/>
              <w:left w:val="nil"/>
              <w:bottom w:val="single" w:sz="4" w:space="0" w:color="000000"/>
              <w:right w:val="nil"/>
            </w:tcBorders>
            <w:shd w:val="clear" w:color="auto" w:fill="auto"/>
            <w:noWrap/>
            <w:vAlign w:val="bottom"/>
            <w:hideMark/>
          </w:tcPr>
          <w:p w14:paraId="0537094C" w14:textId="77777777" w:rsidR="00CC2814" w:rsidRPr="00A5131B" w:rsidRDefault="00CC2814" w:rsidP="00CC2814">
            <w:pPr>
              <w:suppressAutoHyphens w:val="0"/>
              <w:jc w:val="right"/>
              <w:rPr>
                <w:sz w:val="18"/>
                <w:szCs w:val="18"/>
                <w:lang w:eastAsia="en-GB"/>
              </w:rPr>
            </w:pPr>
            <w:r w:rsidRPr="00A5131B">
              <w:rPr>
                <w:sz w:val="18"/>
                <w:szCs w:val="18"/>
                <w:lang w:eastAsia="en-GB"/>
              </w:rPr>
              <w:t>(6,553)</w:t>
            </w:r>
          </w:p>
        </w:tc>
        <w:tc>
          <w:tcPr>
            <w:tcW w:w="939" w:type="dxa"/>
            <w:tcBorders>
              <w:top w:val="nil"/>
              <w:left w:val="nil"/>
              <w:bottom w:val="nil"/>
              <w:right w:val="nil"/>
            </w:tcBorders>
            <w:shd w:val="clear" w:color="auto" w:fill="auto"/>
            <w:noWrap/>
            <w:vAlign w:val="bottom"/>
            <w:hideMark/>
          </w:tcPr>
          <w:p w14:paraId="2B6C58CA" w14:textId="77777777" w:rsidR="00CC2814" w:rsidRPr="00A5131B" w:rsidRDefault="00CC2814" w:rsidP="00CC2814">
            <w:pPr>
              <w:suppressAutoHyphens w:val="0"/>
              <w:jc w:val="right"/>
              <w:rPr>
                <w:sz w:val="18"/>
                <w:szCs w:val="18"/>
                <w:lang w:eastAsia="en-GB"/>
              </w:rPr>
            </w:pPr>
          </w:p>
        </w:tc>
      </w:tr>
      <w:tr w:rsidR="00CC2814" w:rsidRPr="00DE2EB4" w14:paraId="70F8020F" w14:textId="77777777" w:rsidTr="00CC2814">
        <w:trPr>
          <w:trHeight w:val="255"/>
        </w:trPr>
        <w:tc>
          <w:tcPr>
            <w:tcW w:w="4450" w:type="dxa"/>
            <w:tcBorders>
              <w:top w:val="nil"/>
              <w:left w:val="nil"/>
              <w:bottom w:val="nil"/>
              <w:right w:val="nil"/>
            </w:tcBorders>
            <w:shd w:val="clear" w:color="auto" w:fill="auto"/>
            <w:noWrap/>
            <w:vAlign w:val="bottom"/>
            <w:hideMark/>
          </w:tcPr>
          <w:p w14:paraId="1C34E4F6" w14:textId="77777777" w:rsidR="00CC2814" w:rsidRPr="00A5131B" w:rsidRDefault="00CC2814" w:rsidP="00CC2814">
            <w:pPr>
              <w:suppressAutoHyphens w:val="0"/>
              <w:ind w:firstLineChars="100" w:firstLine="18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34406F2F"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26F6324C"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4DF44761"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2F632FCD"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0B2DA3F7"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2C1CE7BF" w14:textId="77777777" w:rsidTr="00CC2814">
        <w:trPr>
          <w:trHeight w:val="255"/>
        </w:trPr>
        <w:tc>
          <w:tcPr>
            <w:tcW w:w="4450" w:type="dxa"/>
            <w:tcBorders>
              <w:top w:val="nil"/>
              <w:left w:val="nil"/>
              <w:bottom w:val="nil"/>
              <w:right w:val="nil"/>
            </w:tcBorders>
            <w:shd w:val="clear" w:color="auto" w:fill="auto"/>
            <w:noWrap/>
            <w:vAlign w:val="bottom"/>
            <w:hideMark/>
          </w:tcPr>
          <w:p w14:paraId="7573F6A7" w14:textId="77777777" w:rsidR="00CC2814" w:rsidRPr="00A5131B" w:rsidRDefault="00CC2814" w:rsidP="00CC2814">
            <w:pPr>
              <w:suppressAutoHyphens w:val="0"/>
              <w:rPr>
                <w:b/>
                <w:bCs/>
                <w:sz w:val="18"/>
                <w:szCs w:val="18"/>
                <w:lang w:eastAsia="en-GB"/>
              </w:rPr>
            </w:pPr>
            <w:r w:rsidRPr="00A5131B">
              <w:rPr>
                <w:b/>
                <w:bCs/>
                <w:sz w:val="18"/>
                <w:szCs w:val="18"/>
                <w:lang w:eastAsia="en-GB"/>
              </w:rPr>
              <w:t>Net Current Assets</w:t>
            </w:r>
          </w:p>
        </w:tc>
        <w:tc>
          <w:tcPr>
            <w:tcW w:w="800" w:type="dxa"/>
            <w:tcBorders>
              <w:top w:val="nil"/>
              <w:left w:val="nil"/>
              <w:bottom w:val="nil"/>
              <w:right w:val="nil"/>
            </w:tcBorders>
            <w:shd w:val="clear" w:color="auto" w:fill="auto"/>
            <w:noWrap/>
            <w:vAlign w:val="bottom"/>
            <w:hideMark/>
          </w:tcPr>
          <w:p w14:paraId="7CCA5296"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78CF3050" w14:textId="77777777" w:rsidR="00CC2814" w:rsidRPr="00A5131B" w:rsidRDefault="00CC2814" w:rsidP="00CC2814">
            <w:pPr>
              <w:suppressAutoHyphens w:val="0"/>
              <w:rPr>
                <w:sz w:val="18"/>
                <w:szCs w:val="18"/>
                <w:lang w:eastAsia="en-GB"/>
              </w:rPr>
            </w:pPr>
          </w:p>
        </w:tc>
        <w:tc>
          <w:tcPr>
            <w:tcW w:w="980" w:type="dxa"/>
            <w:tcBorders>
              <w:top w:val="nil"/>
              <w:left w:val="nil"/>
              <w:bottom w:val="single" w:sz="4" w:space="0" w:color="000000"/>
              <w:right w:val="nil"/>
            </w:tcBorders>
            <w:shd w:val="clear" w:color="auto" w:fill="auto"/>
            <w:noWrap/>
            <w:vAlign w:val="bottom"/>
            <w:hideMark/>
          </w:tcPr>
          <w:p w14:paraId="3F7D5596" w14:textId="77777777" w:rsidR="00CC2814" w:rsidRPr="00A5131B" w:rsidRDefault="00CC2814" w:rsidP="00CC2814">
            <w:pPr>
              <w:suppressAutoHyphens w:val="0"/>
              <w:jc w:val="right"/>
              <w:rPr>
                <w:sz w:val="18"/>
                <w:szCs w:val="18"/>
                <w:lang w:eastAsia="en-GB"/>
              </w:rPr>
            </w:pPr>
            <w:r w:rsidRPr="00A5131B">
              <w:rPr>
                <w:sz w:val="18"/>
                <w:szCs w:val="18"/>
                <w:lang w:eastAsia="en-GB"/>
              </w:rPr>
              <w:t>24,530</w:t>
            </w:r>
          </w:p>
        </w:tc>
        <w:tc>
          <w:tcPr>
            <w:tcW w:w="880" w:type="dxa"/>
            <w:tcBorders>
              <w:top w:val="nil"/>
              <w:left w:val="nil"/>
              <w:bottom w:val="nil"/>
              <w:right w:val="nil"/>
            </w:tcBorders>
            <w:shd w:val="clear" w:color="auto" w:fill="auto"/>
            <w:noWrap/>
            <w:vAlign w:val="bottom"/>
            <w:hideMark/>
          </w:tcPr>
          <w:p w14:paraId="46494451" w14:textId="77777777" w:rsidR="00CC2814" w:rsidRPr="00A5131B" w:rsidRDefault="00CC2814" w:rsidP="00CC2814">
            <w:pPr>
              <w:suppressAutoHyphens w:val="0"/>
              <w:jc w:val="right"/>
              <w:rPr>
                <w:sz w:val="18"/>
                <w:szCs w:val="18"/>
                <w:lang w:eastAsia="en-GB"/>
              </w:rPr>
            </w:pPr>
          </w:p>
        </w:tc>
        <w:tc>
          <w:tcPr>
            <w:tcW w:w="939" w:type="dxa"/>
            <w:tcBorders>
              <w:top w:val="nil"/>
              <w:left w:val="nil"/>
              <w:bottom w:val="single" w:sz="4" w:space="0" w:color="000000"/>
              <w:right w:val="nil"/>
            </w:tcBorders>
            <w:shd w:val="clear" w:color="auto" w:fill="auto"/>
            <w:noWrap/>
            <w:vAlign w:val="bottom"/>
            <w:hideMark/>
          </w:tcPr>
          <w:p w14:paraId="03CEB5B1" w14:textId="77777777" w:rsidR="00CC2814" w:rsidRPr="00A5131B" w:rsidRDefault="00CC2814" w:rsidP="00CC2814">
            <w:pPr>
              <w:suppressAutoHyphens w:val="0"/>
              <w:jc w:val="right"/>
              <w:rPr>
                <w:sz w:val="18"/>
                <w:szCs w:val="18"/>
                <w:lang w:eastAsia="en-GB"/>
              </w:rPr>
            </w:pPr>
            <w:r w:rsidRPr="00A5131B">
              <w:rPr>
                <w:sz w:val="18"/>
                <w:szCs w:val="18"/>
                <w:lang w:eastAsia="en-GB"/>
              </w:rPr>
              <w:t>18,533</w:t>
            </w:r>
          </w:p>
        </w:tc>
      </w:tr>
      <w:tr w:rsidR="00CC2814" w:rsidRPr="00DE2EB4" w14:paraId="3C93BDD6" w14:textId="77777777" w:rsidTr="00CC2814">
        <w:trPr>
          <w:trHeight w:val="255"/>
        </w:trPr>
        <w:tc>
          <w:tcPr>
            <w:tcW w:w="4450" w:type="dxa"/>
            <w:tcBorders>
              <w:top w:val="nil"/>
              <w:left w:val="nil"/>
              <w:bottom w:val="nil"/>
              <w:right w:val="nil"/>
            </w:tcBorders>
            <w:shd w:val="clear" w:color="auto" w:fill="auto"/>
            <w:noWrap/>
            <w:vAlign w:val="bottom"/>
            <w:hideMark/>
          </w:tcPr>
          <w:p w14:paraId="6BF356D0" w14:textId="77777777" w:rsidR="00CC2814" w:rsidRPr="00A5131B" w:rsidRDefault="00CC2814" w:rsidP="00CC2814">
            <w:pPr>
              <w:suppressAutoHyphens w:val="0"/>
              <w:rPr>
                <w:b/>
                <w:bCs/>
                <w:sz w:val="18"/>
                <w:szCs w:val="18"/>
                <w:lang w:eastAsia="en-GB"/>
              </w:rPr>
            </w:pPr>
            <w:r w:rsidRPr="00A5131B">
              <w:rPr>
                <w:b/>
                <w:bCs/>
                <w:sz w:val="18"/>
                <w:szCs w:val="18"/>
                <w:lang w:eastAsia="en-GB"/>
              </w:rPr>
              <w:t xml:space="preserve">Total Assets </w:t>
            </w:r>
            <w:proofErr w:type="gramStart"/>
            <w:r w:rsidRPr="00A5131B">
              <w:rPr>
                <w:b/>
                <w:bCs/>
                <w:sz w:val="18"/>
                <w:szCs w:val="18"/>
                <w:lang w:eastAsia="en-GB"/>
              </w:rPr>
              <w:t>less</w:t>
            </w:r>
            <w:proofErr w:type="gramEnd"/>
            <w:r w:rsidRPr="00A5131B">
              <w:rPr>
                <w:b/>
                <w:bCs/>
                <w:sz w:val="18"/>
                <w:szCs w:val="18"/>
                <w:lang w:eastAsia="en-GB"/>
              </w:rPr>
              <w:t xml:space="preserve"> Current Liabilities</w:t>
            </w:r>
          </w:p>
        </w:tc>
        <w:tc>
          <w:tcPr>
            <w:tcW w:w="800" w:type="dxa"/>
            <w:tcBorders>
              <w:top w:val="nil"/>
              <w:left w:val="nil"/>
              <w:bottom w:val="nil"/>
              <w:right w:val="nil"/>
            </w:tcBorders>
            <w:shd w:val="clear" w:color="auto" w:fill="auto"/>
            <w:noWrap/>
            <w:vAlign w:val="bottom"/>
            <w:hideMark/>
          </w:tcPr>
          <w:p w14:paraId="71564DE4"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16F70610"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1DB04C63" w14:textId="77777777" w:rsidR="00CC2814" w:rsidRPr="00A5131B" w:rsidRDefault="00CC2814" w:rsidP="00CC2814">
            <w:pPr>
              <w:suppressAutoHyphens w:val="0"/>
              <w:jc w:val="right"/>
              <w:rPr>
                <w:sz w:val="18"/>
                <w:szCs w:val="18"/>
                <w:lang w:eastAsia="en-GB"/>
              </w:rPr>
            </w:pPr>
            <w:r w:rsidRPr="00A5131B">
              <w:rPr>
                <w:sz w:val="18"/>
                <w:szCs w:val="18"/>
                <w:lang w:eastAsia="en-GB"/>
              </w:rPr>
              <w:t>206,493</w:t>
            </w:r>
          </w:p>
        </w:tc>
        <w:tc>
          <w:tcPr>
            <w:tcW w:w="880" w:type="dxa"/>
            <w:tcBorders>
              <w:top w:val="nil"/>
              <w:left w:val="nil"/>
              <w:bottom w:val="nil"/>
              <w:right w:val="nil"/>
            </w:tcBorders>
            <w:shd w:val="clear" w:color="auto" w:fill="auto"/>
            <w:noWrap/>
            <w:vAlign w:val="bottom"/>
            <w:hideMark/>
          </w:tcPr>
          <w:p w14:paraId="0F6F2AC4" w14:textId="77777777" w:rsidR="00CC2814" w:rsidRPr="00A5131B" w:rsidRDefault="00CC2814" w:rsidP="00CC2814">
            <w:pPr>
              <w:suppressAutoHyphens w:val="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36C8488B" w14:textId="77777777" w:rsidR="00CC2814" w:rsidRPr="00A5131B" w:rsidRDefault="00CC2814" w:rsidP="00CC2814">
            <w:pPr>
              <w:suppressAutoHyphens w:val="0"/>
              <w:jc w:val="right"/>
              <w:rPr>
                <w:sz w:val="18"/>
                <w:szCs w:val="18"/>
                <w:lang w:eastAsia="en-GB"/>
              </w:rPr>
            </w:pPr>
            <w:r w:rsidRPr="00A5131B">
              <w:rPr>
                <w:sz w:val="18"/>
                <w:szCs w:val="18"/>
                <w:lang w:eastAsia="en-GB"/>
              </w:rPr>
              <w:t>197,490</w:t>
            </w:r>
          </w:p>
        </w:tc>
      </w:tr>
      <w:tr w:rsidR="00CC2814" w:rsidRPr="00DE2EB4" w14:paraId="012F6A9C" w14:textId="77777777" w:rsidTr="00CC2814">
        <w:trPr>
          <w:trHeight w:val="255"/>
        </w:trPr>
        <w:tc>
          <w:tcPr>
            <w:tcW w:w="4450" w:type="dxa"/>
            <w:tcBorders>
              <w:top w:val="nil"/>
              <w:left w:val="nil"/>
              <w:bottom w:val="nil"/>
              <w:right w:val="nil"/>
            </w:tcBorders>
            <w:shd w:val="clear" w:color="auto" w:fill="auto"/>
            <w:noWrap/>
            <w:vAlign w:val="bottom"/>
            <w:hideMark/>
          </w:tcPr>
          <w:p w14:paraId="0AE67D35" w14:textId="77777777" w:rsidR="00CC2814" w:rsidRPr="00A5131B" w:rsidRDefault="00CC2814" w:rsidP="00CC2814">
            <w:pPr>
              <w:suppressAutoHyphens w:val="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475E1226"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7EEB28F9"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1E8FCB40"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0D751438" w14:textId="77777777" w:rsidR="00CC2814" w:rsidRPr="00A5131B" w:rsidRDefault="00CC2814" w:rsidP="00CC2814">
            <w:pPr>
              <w:suppressAutoHyphens w:val="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5F956423"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32875218" w14:textId="77777777" w:rsidTr="00CC2814">
        <w:trPr>
          <w:trHeight w:val="270"/>
        </w:trPr>
        <w:tc>
          <w:tcPr>
            <w:tcW w:w="4450" w:type="dxa"/>
            <w:tcBorders>
              <w:top w:val="nil"/>
              <w:left w:val="nil"/>
              <w:bottom w:val="nil"/>
              <w:right w:val="nil"/>
            </w:tcBorders>
            <w:shd w:val="clear" w:color="auto" w:fill="auto"/>
            <w:noWrap/>
            <w:vAlign w:val="bottom"/>
            <w:hideMark/>
          </w:tcPr>
          <w:p w14:paraId="131998A0" w14:textId="77777777" w:rsidR="00CC2814" w:rsidRPr="00A5131B" w:rsidRDefault="00CC2814" w:rsidP="00CC2814">
            <w:pPr>
              <w:suppressAutoHyphens w:val="0"/>
              <w:rPr>
                <w:b/>
                <w:bCs/>
                <w:sz w:val="18"/>
                <w:szCs w:val="18"/>
                <w:lang w:eastAsia="en-GB"/>
              </w:rPr>
            </w:pPr>
            <w:r w:rsidRPr="00A5131B">
              <w:rPr>
                <w:b/>
                <w:bCs/>
                <w:sz w:val="18"/>
                <w:szCs w:val="18"/>
                <w:lang w:eastAsia="en-GB"/>
              </w:rPr>
              <w:t>Net Assets</w:t>
            </w:r>
          </w:p>
        </w:tc>
        <w:tc>
          <w:tcPr>
            <w:tcW w:w="800" w:type="dxa"/>
            <w:tcBorders>
              <w:top w:val="nil"/>
              <w:left w:val="nil"/>
              <w:bottom w:val="nil"/>
              <w:right w:val="nil"/>
            </w:tcBorders>
            <w:shd w:val="clear" w:color="auto" w:fill="auto"/>
            <w:noWrap/>
            <w:vAlign w:val="bottom"/>
            <w:hideMark/>
          </w:tcPr>
          <w:p w14:paraId="5800DD35"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3433309B" w14:textId="77777777" w:rsidR="00CC2814" w:rsidRPr="00A5131B" w:rsidRDefault="00CC2814" w:rsidP="00CC2814">
            <w:pPr>
              <w:suppressAutoHyphens w:val="0"/>
              <w:rPr>
                <w:sz w:val="18"/>
                <w:szCs w:val="18"/>
                <w:lang w:eastAsia="en-GB"/>
              </w:rPr>
            </w:pPr>
          </w:p>
        </w:tc>
        <w:tc>
          <w:tcPr>
            <w:tcW w:w="980" w:type="dxa"/>
            <w:tcBorders>
              <w:top w:val="single" w:sz="4" w:space="0" w:color="000000"/>
              <w:left w:val="nil"/>
              <w:bottom w:val="double" w:sz="6" w:space="0" w:color="000000"/>
              <w:right w:val="nil"/>
            </w:tcBorders>
            <w:shd w:val="clear" w:color="auto" w:fill="auto"/>
            <w:noWrap/>
            <w:vAlign w:val="bottom"/>
            <w:hideMark/>
          </w:tcPr>
          <w:p w14:paraId="2ADC6D25" w14:textId="77777777" w:rsidR="00CC2814" w:rsidRPr="00A5131B" w:rsidRDefault="00CC2814" w:rsidP="00CC2814">
            <w:pPr>
              <w:suppressAutoHyphens w:val="0"/>
              <w:jc w:val="right"/>
              <w:rPr>
                <w:sz w:val="18"/>
                <w:szCs w:val="18"/>
                <w:lang w:eastAsia="en-GB"/>
              </w:rPr>
            </w:pPr>
            <w:r w:rsidRPr="00A5131B">
              <w:rPr>
                <w:sz w:val="18"/>
                <w:szCs w:val="18"/>
                <w:lang w:eastAsia="en-GB"/>
              </w:rPr>
              <w:t>206,493</w:t>
            </w:r>
          </w:p>
        </w:tc>
        <w:tc>
          <w:tcPr>
            <w:tcW w:w="880" w:type="dxa"/>
            <w:tcBorders>
              <w:top w:val="nil"/>
              <w:left w:val="nil"/>
              <w:bottom w:val="nil"/>
              <w:right w:val="nil"/>
            </w:tcBorders>
            <w:shd w:val="clear" w:color="auto" w:fill="auto"/>
            <w:noWrap/>
            <w:vAlign w:val="bottom"/>
            <w:hideMark/>
          </w:tcPr>
          <w:p w14:paraId="6553FF2D" w14:textId="77777777" w:rsidR="00CC2814" w:rsidRPr="00A5131B" w:rsidRDefault="00CC2814" w:rsidP="00CC2814">
            <w:pPr>
              <w:suppressAutoHyphens w:val="0"/>
              <w:jc w:val="right"/>
              <w:rPr>
                <w:sz w:val="18"/>
                <w:szCs w:val="18"/>
                <w:lang w:eastAsia="en-GB"/>
              </w:rPr>
            </w:pPr>
          </w:p>
        </w:tc>
        <w:tc>
          <w:tcPr>
            <w:tcW w:w="939" w:type="dxa"/>
            <w:tcBorders>
              <w:top w:val="single" w:sz="4" w:space="0" w:color="000000"/>
              <w:left w:val="nil"/>
              <w:bottom w:val="double" w:sz="6" w:space="0" w:color="000000"/>
              <w:right w:val="nil"/>
            </w:tcBorders>
            <w:shd w:val="clear" w:color="auto" w:fill="auto"/>
            <w:noWrap/>
            <w:vAlign w:val="bottom"/>
            <w:hideMark/>
          </w:tcPr>
          <w:p w14:paraId="62716046" w14:textId="77777777" w:rsidR="00CC2814" w:rsidRPr="00A5131B" w:rsidRDefault="00CC2814" w:rsidP="00CC2814">
            <w:pPr>
              <w:suppressAutoHyphens w:val="0"/>
              <w:jc w:val="right"/>
              <w:rPr>
                <w:sz w:val="18"/>
                <w:szCs w:val="18"/>
                <w:lang w:eastAsia="en-GB"/>
              </w:rPr>
            </w:pPr>
            <w:r w:rsidRPr="00A5131B">
              <w:rPr>
                <w:sz w:val="18"/>
                <w:szCs w:val="18"/>
                <w:lang w:eastAsia="en-GB"/>
              </w:rPr>
              <w:t>197,490</w:t>
            </w:r>
          </w:p>
        </w:tc>
      </w:tr>
      <w:tr w:rsidR="00CC2814" w:rsidRPr="00DE2EB4" w14:paraId="6081D389" w14:textId="77777777" w:rsidTr="00CC2814">
        <w:trPr>
          <w:trHeight w:val="270"/>
        </w:trPr>
        <w:tc>
          <w:tcPr>
            <w:tcW w:w="4450" w:type="dxa"/>
            <w:tcBorders>
              <w:top w:val="nil"/>
              <w:left w:val="nil"/>
              <w:bottom w:val="nil"/>
              <w:right w:val="nil"/>
            </w:tcBorders>
            <w:shd w:val="clear" w:color="auto" w:fill="auto"/>
            <w:noWrap/>
            <w:vAlign w:val="bottom"/>
            <w:hideMark/>
          </w:tcPr>
          <w:p w14:paraId="0C653571" w14:textId="77777777" w:rsidR="00CC2814" w:rsidRPr="00A5131B" w:rsidRDefault="00CC2814" w:rsidP="00CC2814">
            <w:pPr>
              <w:suppressAutoHyphens w:val="0"/>
              <w:rPr>
                <w:sz w:val="16"/>
                <w:szCs w:val="16"/>
                <w:lang w:eastAsia="en-GB"/>
              </w:rPr>
            </w:pPr>
          </w:p>
        </w:tc>
        <w:tc>
          <w:tcPr>
            <w:tcW w:w="800" w:type="dxa"/>
            <w:tcBorders>
              <w:top w:val="nil"/>
              <w:left w:val="nil"/>
              <w:bottom w:val="nil"/>
              <w:right w:val="nil"/>
            </w:tcBorders>
            <w:shd w:val="clear" w:color="auto" w:fill="auto"/>
            <w:noWrap/>
            <w:vAlign w:val="bottom"/>
            <w:hideMark/>
          </w:tcPr>
          <w:p w14:paraId="21BFF7E9"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5C966089"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10025F22"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46085C64" w14:textId="77777777" w:rsidR="00CC2814" w:rsidRPr="00A5131B" w:rsidRDefault="00CC2814" w:rsidP="00CC2814">
            <w:pPr>
              <w:suppressAutoHyphens w:val="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49CD3547"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62CA9471" w14:textId="77777777" w:rsidTr="00CC2814">
        <w:trPr>
          <w:trHeight w:val="255"/>
        </w:trPr>
        <w:tc>
          <w:tcPr>
            <w:tcW w:w="4450" w:type="dxa"/>
            <w:tcBorders>
              <w:top w:val="nil"/>
              <w:left w:val="nil"/>
              <w:bottom w:val="nil"/>
              <w:right w:val="nil"/>
            </w:tcBorders>
            <w:shd w:val="clear" w:color="auto" w:fill="auto"/>
            <w:noWrap/>
            <w:vAlign w:val="bottom"/>
            <w:hideMark/>
          </w:tcPr>
          <w:p w14:paraId="6F9D1A70" w14:textId="77777777" w:rsidR="00CC2814" w:rsidRPr="00A5131B" w:rsidRDefault="00CC2814" w:rsidP="00CC2814">
            <w:pPr>
              <w:suppressAutoHyphens w:val="0"/>
              <w:rPr>
                <w:b/>
                <w:bCs/>
                <w:sz w:val="18"/>
                <w:szCs w:val="18"/>
                <w:lang w:eastAsia="en-GB"/>
              </w:rPr>
            </w:pPr>
            <w:r w:rsidRPr="00A5131B">
              <w:rPr>
                <w:b/>
                <w:bCs/>
                <w:sz w:val="18"/>
                <w:szCs w:val="18"/>
                <w:lang w:eastAsia="en-GB"/>
              </w:rPr>
              <w:t>Income Fund and Reserve</w:t>
            </w:r>
          </w:p>
        </w:tc>
        <w:tc>
          <w:tcPr>
            <w:tcW w:w="800" w:type="dxa"/>
            <w:tcBorders>
              <w:top w:val="nil"/>
              <w:left w:val="nil"/>
              <w:bottom w:val="nil"/>
              <w:right w:val="nil"/>
            </w:tcBorders>
            <w:shd w:val="clear" w:color="auto" w:fill="auto"/>
            <w:noWrap/>
            <w:vAlign w:val="bottom"/>
            <w:hideMark/>
          </w:tcPr>
          <w:p w14:paraId="790C3B90"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6555ED56"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2C7ED6FB"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190A33C0" w14:textId="77777777" w:rsidR="00CC2814" w:rsidRPr="00A5131B" w:rsidRDefault="00CC2814" w:rsidP="00CC2814">
            <w:pPr>
              <w:suppressAutoHyphens w:val="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37701B0D"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7B0B84B9" w14:textId="77777777" w:rsidTr="00CC2814">
        <w:trPr>
          <w:trHeight w:val="255"/>
        </w:trPr>
        <w:tc>
          <w:tcPr>
            <w:tcW w:w="4450" w:type="dxa"/>
            <w:tcBorders>
              <w:top w:val="nil"/>
              <w:left w:val="nil"/>
              <w:bottom w:val="nil"/>
              <w:right w:val="nil"/>
            </w:tcBorders>
            <w:shd w:val="clear" w:color="auto" w:fill="auto"/>
            <w:noWrap/>
            <w:vAlign w:val="bottom"/>
            <w:hideMark/>
          </w:tcPr>
          <w:p w14:paraId="10ADA146" w14:textId="77777777" w:rsidR="00CC2814" w:rsidRPr="00A5131B" w:rsidRDefault="00CC2814" w:rsidP="00CC2814">
            <w:pPr>
              <w:suppressAutoHyphens w:val="0"/>
              <w:rPr>
                <w:sz w:val="18"/>
                <w:szCs w:val="18"/>
                <w:lang w:eastAsia="en-GB"/>
              </w:rPr>
            </w:pPr>
            <w:r w:rsidRPr="00A5131B">
              <w:rPr>
                <w:sz w:val="18"/>
                <w:szCs w:val="18"/>
                <w:lang w:eastAsia="en-GB"/>
              </w:rPr>
              <w:t xml:space="preserve">      General Reserve as at 31st December 2015</w:t>
            </w:r>
          </w:p>
        </w:tc>
        <w:tc>
          <w:tcPr>
            <w:tcW w:w="800" w:type="dxa"/>
            <w:tcBorders>
              <w:top w:val="nil"/>
              <w:left w:val="nil"/>
              <w:bottom w:val="nil"/>
              <w:right w:val="nil"/>
            </w:tcBorders>
            <w:shd w:val="clear" w:color="auto" w:fill="auto"/>
            <w:noWrap/>
            <w:vAlign w:val="bottom"/>
            <w:hideMark/>
          </w:tcPr>
          <w:p w14:paraId="7010B552"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4C090226" w14:textId="77777777" w:rsidR="00CC2814" w:rsidRPr="00A5131B" w:rsidRDefault="00CC2814" w:rsidP="00CC2814">
            <w:pPr>
              <w:suppressAutoHyphens w:val="0"/>
              <w:rPr>
                <w:sz w:val="18"/>
                <w:szCs w:val="18"/>
                <w:lang w:eastAsia="en-GB"/>
              </w:rPr>
            </w:pPr>
          </w:p>
        </w:tc>
        <w:tc>
          <w:tcPr>
            <w:tcW w:w="980" w:type="dxa"/>
            <w:tcBorders>
              <w:top w:val="nil"/>
              <w:left w:val="nil"/>
              <w:bottom w:val="single" w:sz="4" w:space="0" w:color="000000"/>
              <w:right w:val="nil"/>
            </w:tcBorders>
            <w:shd w:val="clear" w:color="auto" w:fill="auto"/>
            <w:noWrap/>
            <w:vAlign w:val="bottom"/>
            <w:hideMark/>
          </w:tcPr>
          <w:p w14:paraId="10A45349" w14:textId="77777777" w:rsidR="00CC2814" w:rsidRPr="00A5131B" w:rsidRDefault="00CC2814" w:rsidP="00CC2814">
            <w:pPr>
              <w:suppressAutoHyphens w:val="0"/>
              <w:jc w:val="right"/>
              <w:rPr>
                <w:sz w:val="18"/>
                <w:szCs w:val="18"/>
                <w:lang w:eastAsia="en-GB"/>
              </w:rPr>
            </w:pPr>
            <w:r w:rsidRPr="00A5131B">
              <w:rPr>
                <w:sz w:val="18"/>
                <w:szCs w:val="18"/>
                <w:lang w:eastAsia="en-GB"/>
              </w:rPr>
              <w:t>206,493</w:t>
            </w:r>
          </w:p>
        </w:tc>
        <w:tc>
          <w:tcPr>
            <w:tcW w:w="880" w:type="dxa"/>
            <w:tcBorders>
              <w:top w:val="nil"/>
              <w:left w:val="nil"/>
              <w:bottom w:val="nil"/>
              <w:right w:val="nil"/>
            </w:tcBorders>
            <w:shd w:val="clear" w:color="auto" w:fill="auto"/>
            <w:noWrap/>
            <w:vAlign w:val="bottom"/>
            <w:hideMark/>
          </w:tcPr>
          <w:p w14:paraId="0B1BC514" w14:textId="77777777" w:rsidR="00CC2814" w:rsidRPr="00A5131B" w:rsidRDefault="00CC2814" w:rsidP="00CC2814">
            <w:pPr>
              <w:suppressAutoHyphens w:val="0"/>
              <w:jc w:val="right"/>
              <w:rPr>
                <w:sz w:val="18"/>
                <w:szCs w:val="18"/>
                <w:lang w:eastAsia="en-GB"/>
              </w:rPr>
            </w:pPr>
          </w:p>
        </w:tc>
        <w:tc>
          <w:tcPr>
            <w:tcW w:w="939" w:type="dxa"/>
            <w:tcBorders>
              <w:top w:val="nil"/>
              <w:left w:val="nil"/>
              <w:bottom w:val="single" w:sz="4" w:space="0" w:color="000000"/>
              <w:right w:val="nil"/>
            </w:tcBorders>
            <w:shd w:val="clear" w:color="auto" w:fill="auto"/>
            <w:noWrap/>
            <w:vAlign w:val="bottom"/>
            <w:hideMark/>
          </w:tcPr>
          <w:p w14:paraId="43645487" w14:textId="77777777" w:rsidR="00CC2814" w:rsidRPr="00A5131B" w:rsidRDefault="00CC2814" w:rsidP="00CC2814">
            <w:pPr>
              <w:suppressAutoHyphens w:val="0"/>
              <w:jc w:val="right"/>
              <w:rPr>
                <w:sz w:val="18"/>
                <w:szCs w:val="18"/>
                <w:lang w:eastAsia="en-GB"/>
              </w:rPr>
            </w:pPr>
            <w:r w:rsidRPr="00A5131B">
              <w:rPr>
                <w:sz w:val="18"/>
                <w:szCs w:val="18"/>
                <w:lang w:eastAsia="en-GB"/>
              </w:rPr>
              <w:t>197,490</w:t>
            </w:r>
          </w:p>
        </w:tc>
      </w:tr>
      <w:tr w:rsidR="00CC2814" w:rsidRPr="00DE2EB4" w14:paraId="00484E4D" w14:textId="77777777" w:rsidTr="00CC2814">
        <w:trPr>
          <w:trHeight w:val="255"/>
        </w:trPr>
        <w:tc>
          <w:tcPr>
            <w:tcW w:w="4450" w:type="dxa"/>
            <w:tcBorders>
              <w:top w:val="nil"/>
              <w:left w:val="nil"/>
              <w:bottom w:val="nil"/>
              <w:right w:val="nil"/>
            </w:tcBorders>
            <w:shd w:val="clear" w:color="auto" w:fill="auto"/>
            <w:noWrap/>
            <w:vAlign w:val="bottom"/>
            <w:hideMark/>
          </w:tcPr>
          <w:p w14:paraId="03EFAA91" w14:textId="77777777" w:rsidR="00CC2814" w:rsidRPr="00A5131B" w:rsidRDefault="00CC2814" w:rsidP="00CC2814">
            <w:pPr>
              <w:suppressAutoHyphens w:val="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1C6F2BCF"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6FF06157"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73D328D5"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06D278AE" w14:textId="77777777" w:rsidR="00CC2814" w:rsidRPr="00A5131B" w:rsidRDefault="00CC2814" w:rsidP="00CC2814">
            <w:pPr>
              <w:suppressAutoHyphens w:val="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536C6415" w14:textId="77777777" w:rsidR="00CC2814" w:rsidRPr="00A5131B" w:rsidRDefault="00CC2814" w:rsidP="00CC2814">
            <w:pPr>
              <w:suppressAutoHyphens w:val="0"/>
              <w:ind w:firstLineChars="100" w:firstLine="180"/>
              <w:jc w:val="right"/>
              <w:rPr>
                <w:sz w:val="18"/>
                <w:szCs w:val="18"/>
                <w:lang w:eastAsia="en-GB"/>
              </w:rPr>
            </w:pPr>
          </w:p>
        </w:tc>
      </w:tr>
      <w:tr w:rsidR="00CC2814" w:rsidRPr="00DE2EB4" w14:paraId="6308F967" w14:textId="77777777" w:rsidTr="00CC2814">
        <w:trPr>
          <w:trHeight w:val="270"/>
        </w:trPr>
        <w:tc>
          <w:tcPr>
            <w:tcW w:w="4450" w:type="dxa"/>
            <w:tcBorders>
              <w:top w:val="nil"/>
              <w:left w:val="nil"/>
              <w:bottom w:val="nil"/>
              <w:right w:val="nil"/>
            </w:tcBorders>
            <w:shd w:val="clear" w:color="auto" w:fill="auto"/>
            <w:noWrap/>
            <w:vAlign w:val="bottom"/>
            <w:hideMark/>
          </w:tcPr>
          <w:p w14:paraId="70F09D30" w14:textId="77777777" w:rsidR="00CC2814" w:rsidRPr="00A5131B" w:rsidRDefault="00CC2814" w:rsidP="00CC2814">
            <w:pPr>
              <w:suppressAutoHyphens w:val="0"/>
              <w:rPr>
                <w:b/>
                <w:bCs/>
                <w:sz w:val="18"/>
                <w:szCs w:val="18"/>
                <w:lang w:eastAsia="en-GB"/>
              </w:rPr>
            </w:pPr>
            <w:r w:rsidRPr="00A5131B">
              <w:rPr>
                <w:b/>
                <w:bCs/>
                <w:sz w:val="18"/>
                <w:szCs w:val="18"/>
                <w:lang w:eastAsia="en-GB"/>
              </w:rPr>
              <w:t>Total Funds available to the Fund</w:t>
            </w:r>
          </w:p>
        </w:tc>
        <w:tc>
          <w:tcPr>
            <w:tcW w:w="800" w:type="dxa"/>
            <w:tcBorders>
              <w:top w:val="nil"/>
              <w:left w:val="nil"/>
              <w:bottom w:val="nil"/>
              <w:right w:val="nil"/>
            </w:tcBorders>
            <w:shd w:val="clear" w:color="auto" w:fill="auto"/>
            <w:noWrap/>
            <w:vAlign w:val="bottom"/>
            <w:hideMark/>
          </w:tcPr>
          <w:p w14:paraId="59CB23A3" w14:textId="77777777" w:rsidR="00CC2814" w:rsidRPr="00A5131B" w:rsidRDefault="00CC2814" w:rsidP="00CC2814">
            <w:pPr>
              <w:suppressAutoHyphens w:val="0"/>
              <w:rPr>
                <w:b/>
                <w:bCs/>
                <w:sz w:val="18"/>
                <w:szCs w:val="18"/>
                <w:lang w:eastAsia="en-GB"/>
              </w:rPr>
            </w:pPr>
          </w:p>
        </w:tc>
        <w:tc>
          <w:tcPr>
            <w:tcW w:w="1040" w:type="dxa"/>
            <w:tcBorders>
              <w:top w:val="nil"/>
              <w:left w:val="nil"/>
              <w:bottom w:val="nil"/>
              <w:right w:val="nil"/>
            </w:tcBorders>
            <w:shd w:val="clear" w:color="auto" w:fill="auto"/>
            <w:noWrap/>
            <w:vAlign w:val="bottom"/>
            <w:hideMark/>
          </w:tcPr>
          <w:p w14:paraId="61230D56" w14:textId="77777777" w:rsidR="00CC2814" w:rsidRPr="00A5131B" w:rsidRDefault="00CC2814" w:rsidP="00CC2814">
            <w:pPr>
              <w:suppressAutoHyphens w:val="0"/>
              <w:rPr>
                <w:sz w:val="18"/>
                <w:szCs w:val="18"/>
                <w:lang w:eastAsia="en-GB"/>
              </w:rPr>
            </w:pPr>
          </w:p>
        </w:tc>
        <w:tc>
          <w:tcPr>
            <w:tcW w:w="980" w:type="dxa"/>
            <w:tcBorders>
              <w:top w:val="single" w:sz="4" w:space="0" w:color="000000"/>
              <w:left w:val="nil"/>
              <w:bottom w:val="double" w:sz="6" w:space="0" w:color="000000"/>
              <w:right w:val="nil"/>
            </w:tcBorders>
            <w:shd w:val="clear" w:color="auto" w:fill="auto"/>
            <w:noWrap/>
            <w:vAlign w:val="bottom"/>
            <w:hideMark/>
          </w:tcPr>
          <w:p w14:paraId="18C39661" w14:textId="77777777" w:rsidR="00CC2814" w:rsidRPr="00A5131B" w:rsidRDefault="00CC2814" w:rsidP="00CC2814">
            <w:pPr>
              <w:suppressAutoHyphens w:val="0"/>
              <w:jc w:val="right"/>
              <w:rPr>
                <w:sz w:val="18"/>
                <w:szCs w:val="18"/>
                <w:lang w:eastAsia="en-GB"/>
              </w:rPr>
            </w:pPr>
            <w:r w:rsidRPr="00A5131B">
              <w:rPr>
                <w:sz w:val="18"/>
                <w:szCs w:val="18"/>
                <w:lang w:eastAsia="en-GB"/>
              </w:rPr>
              <w:t>206,493</w:t>
            </w:r>
          </w:p>
        </w:tc>
        <w:tc>
          <w:tcPr>
            <w:tcW w:w="880" w:type="dxa"/>
            <w:tcBorders>
              <w:top w:val="nil"/>
              <w:left w:val="nil"/>
              <w:bottom w:val="nil"/>
              <w:right w:val="nil"/>
            </w:tcBorders>
            <w:shd w:val="clear" w:color="auto" w:fill="auto"/>
            <w:noWrap/>
            <w:vAlign w:val="bottom"/>
            <w:hideMark/>
          </w:tcPr>
          <w:p w14:paraId="226CBD90" w14:textId="77777777" w:rsidR="00CC2814" w:rsidRPr="00A5131B" w:rsidRDefault="00CC2814" w:rsidP="00CC2814">
            <w:pPr>
              <w:suppressAutoHyphens w:val="0"/>
              <w:jc w:val="right"/>
              <w:rPr>
                <w:sz w:val="18"/>
                <w:szCs w:val="18"/>
                <w:lang w:eastAsia="en-GB"/>
              </w:rPr>
            </w:pPr>
          </w:p>
        </w:tc>
        <w:tc>
          <w:tcPr>
            <w:tcW w:w="939" w:type="dxa"/>
            <w:tcBorders>
              <w:top w:val="single" w:sz="4" w:space="0" w:color="000000"/>
              <w:left w:val="nil"/>
              <w:bottom w:val="double" w:sz="6" w:space="0" w:color="000000"/>
              <w:right w:val="nil"/>
            </w:tcBorders>
            <w:shd w:val="clear" w:color="auto" w:fill="auto"/>
            <w:noWrap/>
            <w:vAlign w:val="bottom"/>
            <w:hideMark/>
          </w:tcPr>
          <w:p w14:paraId="40B10B3D" w14:textId="77777777" w:rsidR="00CC2814" w:rsidRPr="00A5131B" w:rsidRDefault="00CC2814" w:rsidP="00CC2814">
            <w:pPr>
              <w:suppressAutoHyphens w:val="0"/>
              <w:jc w:val="right"/>
              <w:rPr>
                <w:sz w:val="18"/>
                <w:szCs w:val="18"/>
                <w:lang w:eastAsia="en-GB"/>
              </w:rPr>
            </w:pPr>
            <w:r w:rsidRPr="00A5131B">
              <w:rPr>
                <w:sz w:val="18"/>
                <w:szCs w:val="18"/>
                <w:lang w:eastAsia="en-GB"/>
              </w:rPr>
              <w:t>197,490</w:t>
            </w:r>
          </w:p>
        </w:tc>
      </w:tr>
      <w:tr w:rsidR="00CC2814" w:rsidRPr="00DE2EB4" w14:paraId="2CD541D7" w14:textId="77777777" w:rsidTr="00CC2814">
        <w:trPr>
          <w:trHeight w:val="270"/>
        </w:trPr>
        <w:tc>
          <w:tcPr>
            <w:tcW w:w="4450" w:type="dxa"/>
            <w:tcBorders>
              <w:top w:val="nil"/>
              <w:left w:val="nil"/>
              <w:bottom w:val="nil"/>
              <w:right w:val="nil"/>
            </w:tcBorders>
            <w:shd w:val="clear" w:color="auto" w:fill="auto"/>
            <w:noWrap/>
            <w:vAlign w:val="bottom"/>
            <w:hideMark/>
          </w:tcPr>
          <w:p w14:paraId="6A54C0E1" w14:textId="77777777" w:rsidR="00CC2814" w:rsidRPr="00A5131B" w:rsidRDefault="00CC2814" w:rsidP="00CC2814">
            <w:pPr>
              <w:suppressAutoHyphens w:val="0"/>
              <w:jc w:val="right"/>
              <w:rPr>
                <w:sz w:val="18"/>
                <w:szCs w:val="18"/>
                <w:lang w:eastAsia="en-GB"/>
              </w:rPr>
            </w:pPr>
          </w:p>
        </w:tc>
        <w:tc>
          <w:tcPr>
            <w:tcW w:w="800" w:type="dxa"/>
            <w:tcBorders>
              <w:top w:val="nil"/>
              <w:left w:val="nil"/>
              <w:bottom w:val="nil"/>
              <w:right w:val="nil"/>
            </w:tcBorders>
            <w:shd w:val="clear" w:color="auto" w:fill="auto"/>
            <w:noWrap/>
            <w:vAlign w:val="bottom"/>
            <w:hideMark/>
          </w:tcPr>
          <w:p w14:paraId="5078571F" w14:textId="77777777" w:rsidR="00CC2814" w:rsidRPr="00A5131B" w:rsidRDefault="00CC2814" w:rsidP="00CC2814">
            <w:pPr>
              <w:suppressAutoHyphens w:val="0"/>
              <w:rPr>
                <w:sz w:val="18"/>
                <w:szCs w:val="18"/>
                <w:lang w:eastAsia="en-GB"/>
              </w:rPr>
            </w:pPr>
          </w:p>
        </w:tc>
        <w:tc>
          <w:tcPr>
            <w:tcW w:w="1040" w:type="dxa"/>
            <w:tcBorders>
              <w:top w:val="nil"/>
              <w:left w:val="nil"/>
              <w:bottom w:val="nil"/>
              <w:right w:val="nil"/>
            </w:tcBorders>
            <w:shd w:val="clear" w:color="auto" w:fill="auto"/>
            <w:noWrap/>
            <w:vAlign w:val="bottom"/>
            <w:hideMark/>
          </w:tcPr>
          <w:p w14:paraId="33B322DE" w14:textId="77777777" w:rsidR="00CC2814" w:rsidRPr="00A5131B" w:rsidRDefault="00CC2814" w:rsidP="00CC2814">
            <w:pPr>
              <w:suppressAutoHyphens w:val="0"/>
              <w:rPr>
                <w:sz w:val="18"/>
                <w:szCs w:val="18"/>
                <w:lang w:eastAsia="en-GB"/>
              </w:rPr>
            </w:pPr>
          </w:p>
        </w:tc>
        <w:tc>
          <w:tcPr>
            <w:tcW w:w="980" w:type="dxa"/>
            <w:tcBorders>
              <w:top w:val="nil"/>
              <w:left w:val="nil"/>
              <w:bottom w:val="nil"/>
              <w:right w:val="nil"/>
            </w:tcBorders>
            <w:shd w:val="clear" w:color="auto" w:fill="auto"/>
            <w:noWrap/>
            <w:vAlign w:val="bottom"/>
            <w:hideMark/>
          </w:tcPr>
          <w:p w14:paraId="7A4D79FC" w14:textId="77777777" w:rsidR="00CC2814" w:rsidRPr="00A5131B" w:rsidRDefault="00CC2814" w:rsidP="00CC2814">
            <w:pPr>
              <w:suppressAutoHyphens w:val="0"/>
              <w:ind w:firstLineChars="100" w:firstLine="180"/>
              <w:jc w:val="right"/>
              <w:rPr>
                <w:sz w:val="18"/>
                <w:szCs w:val="18"/>
                <w:lang w:eastAsia="en-GB"/>
              </w:rPr>
            </w:pPr>
          </w:p>
        </w:tc>
        <w:tc>
          <w:tcPr>
            <w:tcW w:w="880" w:type="dxa"/>
            <w:tcBorders>
              <w:top w:val="nil"/>
              <w:left w:val="nil"/>
              <w:bottom w:val="nil"/>
              <w:right w:val="nil"/>
            </w:tcBorders>
            <w:shd w:val="clear" w:color="auto" w:fill="auto"/>
            <w:noWrap/>
            <w:vAlign w:val="bottom"/>
            <w:hideMark/>
          </w:tcPr>
          <w:p w14:paraId="094DA280" w14:textId="77777777" w:rsidR="00CC2814" w:rsidRPr="00A5131B" w:rsidRDefault="00CC2814" w:rsidP="00CC2814">
            <w:pPr>
              <w:suppressAutoHyphens w:val="0"/>
              <w:ind w:firstLineChars="100" w:firstLine="180"/>
              <w:jc w:val="right"/>
              <w:rPr>
                <w:sz w:val="18"/>
                <w:szCs w:val="18"/>
                <w:lang w:eastAsia="en-GB"/>
              </w:rPr>
            </w:pPr>
          </w:p>
        </w:tc>
        <w:tc>
          <w:tcPr>
            <w:tcW w:w="939" w:type="dxa"/>
            <w:tcBorders>
              <w:top w:val="nil"/>
              <w:left w:val="nil"/>
              <w:bottom w:val="nil"/>
              <w:right w:val="nil"/>
            </w:tcBorders>
            <w:shd w:val="clear" w:color="auto" w:fill="auto"/>
            <w:noWrap/>
            <w:vAlign w:val="bottom"/>
            <w:hideMark/>
          </w:tcPr>
          <w:p w14:paraId="025FB5FC" w14:textId="77777777" w:rsidR="00CC2814" w:rsidRPr="00A5131B" w:rsidRDefault="00CC2814" w:rsidP="00CC2814">
            <w:pPr>
              <w:suppressAutoHyphens w:val="0"/>
              <w:ind w:firstLineChars="100" w:firstLine="180"/>
              <w:jc w:val="right"/>
              <w:rPr>
                <w:sz w:val="18"/>
                <w:szCs w:val="18"/>
                <w:lang w:eastAsia="en-GB"/>
              </w:rPr>
            </w:pPr>
          </w:p>
        </w:tc>
      </w:tr>
    </w:tbl>
    <w:p w14:paraId="0C4B9EEA" w14:textId="77777777" w:rsidR="00CC2814" w:rsidRDefault="00CC2814" w:rsidP="00CC2814">
      <w:pPr>
        <w:jc w:val="both"/>
        <w:rPr>
          <w:sz w:val="20"/>
          <w:szCs w:val="20"/>
        </w:rPr>
      </w:pPr>
      <w:r>
        <w:rPr>
          <w:sz w:val="20"/>
          <w:szCs w:val="20"/>
        </w:rPr>
        <w:t>These financial statements were submitted to the Trustees and were approved, subject to a satisfactory</w:t>
      </w:r>
    </w:p>
    <w:p w14:paraId="4C1C3E44" w14:textId="77777777" w:rsidR="00CC2814" w:rsidRDefault="00CC2814" w:rsidP="00CC2814">
      <w:pPr>
        <w:jc w:val="both"/>
        <w:rPr>
          <w:sz w:val="20"/>
          <w:szCs w:val="20"/>
        </w:rPr>
      </w:pPr>
      <w:r>
        <w:rPr>
          <w:sz w:val="20"/>
          <w:szCs w:val="20"/>
        </w:rPr>
        <w:t>Independent Examination.</w:t>
      </w:r>
    </w:p>
    <w:p w14:paraId="728D8693" w14:textId="77777777" w:rsidR="00CC2814" w:rsidRPr="00A5131B" w:rsidRDefault="00CC2814" w:rsidP="00CC2814">
      <w:pPr>
        <w:jc w:val="both"/>
        <w:rPr>
          <w:sz w:val="16"/>
          <w:szCs w:val="16"/>
        </w:rPr>
      </w:pPr>
    </w:p>
    <w:p w14:paraId="3A70A75E" w14:textId="77777777" w:rsidR="00CC2814" w:rsidRDefault="00CC2814" w:rsidP="00CC2814">
      <w:pPr>
        <w:jc w:val="both"/>
        <w:rPr>
          <w:sz w:val="20"/>
          <w:szCs w:val="20"/>
        </w:rPr>
      </w:pPr>
      <w:r>
        <w:rPr>
          <w:sz w:val="20"/>
          <w:szCs w:val="20"/>
        </w:rPr>
        <w:t>Charlotte Dunkley – Chair of Trustees</w:t>
      </w:r>
    </w:p>
    <w:p w14:paraId="0ED1A5A1" w14:textId="77777777" w:rsidR="00CC2814" w:rsidRDefault="00CC2814" w:rsidP="00CC2814">
      <w:pPr>
        <w:jc w:val="both"/>
        <w:rPr>
          <w:sz w:val="20"/>
          <w:szCs w:val="20"/>
        </w:rPr>
      </w:pPr>
      <w:r>
        <w:rPr>
          <w:sz w:val="20"/>
          <w:szCs w:val="20"/>
        </w:rPr>
        <w:t>August 2017</w:t>
      </w:r>
    </w:p>
    <w:p w14:paraId="1BCBDB38" w14:textId="77777777" w:rsidR="00CC2814" w:rsidRPr="00BB0E68" w:rsidRDefault="00CC2814" w:rsidP="00CC2814">
      <w:pPr>
        <w:jc w:val="both"/>
        <w:rPr>
          <w:i/>
          <w:sz w:val="18"/>
          <w:szCs w:val="18"/>
        </w:rPr>
      </w:pPr>
      <w:r>
        <w:rPr>
          <w:i/>
          <w:sz w:val="18"/>
          <w:szCs w:val="18"/>
        </w:rPr>
        <w:t>The notes below and on the following page form part of these accounts.</w:t>
      </w:r>
    </w:p>
    <w:p w14:paraId="76A5C2FD" w14:textId="77777777" w:rsidR="00CC2814" w:rsidRDefault="00CC2814" w:rsidP="00CC2814">
      <w:pPr>
        <w:jc w:val="both"/>
        <w:rPr>
          <w:b/>
        </w:rPr>
      </w:pPr>
    </w:p>
    <w:p w14:paraId="50366755" w14:textId="77777777" w:rsidR="00CC2814" w:rsidRPr="00B9261F" w:rsidRDefault="00CC2814" w:rsidP="00CC2814">
      <w:pPr>
        <w:jc w:val="both"/>
        <w:rPr>
          <w:b/>
        </w:rPr>
      </w:pPr>
      <w:r w:rsidRPr="00B9261F">
        <w:rPr>
          <w:b/>
        </w:rPr>
        <w:t>Notes forming part of the Accounts</w:t>
      </w:r>
    </w:p>
    <w:p w14:paraId="522718CC" w14:textId="77777777" w:rsidR="00CC2814" w:rsidRDefault="00CC2814" w:rsidP="00CC2814">
      <w:pPr>
        <w:jc w:val="both"/>
        <w:rPr>
          <w:sz w:val="18"/>
        </w:rPr>
      </w:pPr>
    </w:p>
    <w:p w14:paraId="40EF19AF" w14:textId="77777777" w:rsidR="00CC2814" w:rsidRDefault="00CC2814" w:rsidP="00CC2814">
      <w:pPr>
        <w:jc w:val="both"/>
        <w:rPr>
          <w:sz w:val="18"/>
        </w:rPr>
      </w:pPr>
      <w:r>
        <w:rPr>
          <w:sz w:val="18"/>
        </w:rPr>
        <w:t>FOR THE YEAR ENDED 31 DECEMBER 2015</w:t>
      </w:r>
    </w:p>
    <w:p w14:paraId="2FB924AB" w14:textId="77777777" w:rsidR="00CC2814" w:rsidRPr="00F1508A" w:rsidRDefault="00CC2814" w:rsidP="00CC2814">
      <w:pPr>
        <w:jc w:val="both"/>
        <w:rPr>
          <w:sz w:val="16"/>
          <w:szCs w:val="16"/>
        </w:rPr>
      </w:pPr>
    </w:p>
    <w:p w14:paraId="6CC082A5" w14:textId="77777777" w:rsidR="00CC2814" w:rsidRPr="00B9261F" w:rsidRDefault="00CC2814" w:rsidP="00CC2814">
      <w:pPr>
        <w:jc w:val="both"/>
        <w:rPr>
          <w:sz w:val="18"/>
          <w:szCs w:val="18"/>
        </w:rPr>
      </w:pPr>
      <w:r w:rsidRPr="00B9261F">
        <w:rPr>
          <w:b/>
          <w:bCs/>
          <w:sz w:val="18"/>
          <w:szCs w:val="18"/>
        </w:rPr>
        <w:t xml:space="preserve">1.  </w:t>
      </w:r>
      <w:r w:rsidRPr="00B9261F">
        <w:rPr>
          <w:b/>
          <w:bCs/>
          <w:sz w:val="18"/>
          <w:szCs w:val="18"/>
        </w:rPr>
        <w:tab/>
        <w:t>ACCOUNTING POLICIES</w:t>
      </w:r>
    </w:p>
    <w:p w14:paraId="3060DB92" w14:textId="77777777" w:rsidR="00CC2814" w:rsidRDefault="00CC2814" w:rsidP="00CC2814">
      <w:pPr>
        <w:jc w:val="both"/>
        <w:rPr>
          <w:sz w:val="16"/>
          <w:szCs w:val="16"/>
        </w:rPr>
      </w:pPr>
      <w:r>
        <w:rPr>
          <w:sz w:val="16"/>
          <w:szCs w:val="16"/>
        </w:rPr>
        <w:tab/>
      </w:r>
    </w:p>
    <w:p w14:paraId="0ED42B9C" w14:textId="77777777" w:rsidR="00CC2814" w:rsidRPr="00A5131B" w:rsidRDefault="00CC2814" w:rsidP="00CC2814">
      <w:pPr>
        <w:jc w:val="both"/>
        <w:rPr>
          <w:sz w:val="18"/>
          <w:szCs w:val="18"/>
        </w:rPr>
      </w:pPr>
      <w:r>
        <w:rPr>
          <w:sz w:val="16"/>
          <w:szCs w:val="16"/>
        </w:rPr>
        <w:tab/>
      </w:r>
      <w:r>
        <w:rPr>
          <w:sz w:val="18"/>
          <w:szCs w:val="18"/>
        </w:rPr>
        <w:t>The accounts have been prepared using the same policies published in our Annual Report for the previous year.</w:t>
      </w:r>
    </w:p>
    <w:p w14:paraId="7C99C2A8" w14:textId="77777777" w:rsidR="00CC2814" w:rsidRPr="00044A2D" w:rsidRDefault="00CC2814" w:rsidP="00CC2814">
      <w:pPr>
        <w:tabs>
          <w:tab w:val="left" w:pos="6867"/>
        </w:tabs>
        <w:ind w:left="357"/>
        <w:jc w:val="both"/>
        <w:rPr>
          <w:sz w:val="16"/>
          <w:szCs w:val="16"/>
        </w:rPr>
      </w:pPr>
    </w:p>
    <w:p w14:paraId="31CD8FB5" w14:textId="77777777" w:rsidR="00CC2814" w:rsidRPr="00B9261F" w:rsidRDefault="00CC2814" w:rsidP="00CC2814">
      <w:pPr>
        <w:jc w:val="both"/>
        <w:rPr>
          <w:b/>
          <w:bCs/>
          <w:sz w:val="18"/>
          <w:szCs w:val="18"/>
        </w:rPr>
      </w:pPr>
      <w:r w:rsidRPr="00B9261F">
        <w:rPr>
          <w:b/>
          <w:bCs/>
          <w:sz w:val="18"/>
          <w:szCs w:val="18"/>
        </w:rPr>
        <w:t>2.</w:t>
      </w:r>
      <w:r w:rsidRPr="00B9261F">
        <w:rPr>
          <w:b/>
          <w:bCs/>
          <w:sz w:val="18"/>
          <w:szCs w:val="18"/>
        </w:rPr>
        <w:tab/>
        <w:t>MANAGEMENT &amp; DELIVERY OF THE CHARITY’S PURPOSE</w:t>
      </w:r>
    </w:p>
    <w:p w14:paraId="360EE327" w14:textId="77777777" w:rsidR="00CC2814" w:rsidRPr="00B9261F" w:rsidRDefault="00CC2814" w:rsidP="00CC2814">
      <w:pPr>
        <w:jc w:val="both"/>
        <w:rPr>
          <w:sz w:val="18"/>
          <w:szCs w:val="18"/>
        </w:rPr>
      </w:pP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r>
      <w:r>
        <w:rPr>
          <w:bCs/>
          <w:sz w:val="18"/>
          <w:szCs w:val="18"/>
        </w:rPr>
        <w:t>2016</w:t>
      </w:r>
      <w:r w:rsidRPr="00B9261F">
        <w:rPr>
          <w:b/>
          <w:bCs/>
          <w:sz w:val="18"/>
          <w:szCs w:val="18"/>
        </w:rPr>
        <w:tab/>
      </w:r>
      <w:r w:rsidRPr="00B9261F">
        <w:rPr>
          <w:b/>
          <w:bCs/>
          <w:sz w:val="18"/>
          <w:szCs w:val="18"/>
        </w:rPr>
        <w:tab/>
      </w:r>
      <w:r>
        <w:rPr>
          <w:bCs/>
          <w:sz w:val="18"/>
          <w:szCs w:val="18"/>
        </w:rPr>
        <w:t>2015</w:t>
      </w:r>
      <w:r w:rsidRPr="00B9261F">
        <w:rPr>
          <w:sz w:val="18"/>
          <w:szCs w:val="18"/>
        </w:rPr>
        <w:tab/>
      </w:r>
      <w:r w:rsidRPr="00B9261F">
        <w:rPr>
          <w:sz w:val="18"/>
          <w:szCs w:val="18"/>
        </w:rPr>
        <w:tab/>
      </w:r>
      <w:r w:rsidRPr="00B9261F">
        <w:rPr>
          <w:sz w:val="18"/>
          <w:szCs w:val="18"/>
        </w:rPr>
        <w:tab/>
      </w:r>
      <w:r w:rsidRPr="00B9261F">
        <w:rPr>
          <w:sz w:val="18"/>
          <w:szCs w:val="18"/>
        </w:rPr>
        <w:tab/>
      </w:r>
      <w:r w:rsidRPr="00B9261F">
        <w:rPr>
          <w:sz w:val="18"/>
          <w:szCs w:val="18"/>
        </w:rPr>
        <w:tab/>
      </w:r>
      <w:r w:rsidRPr="00B9261F">
        <w:rPr>
          <w:sz w:val="18"/>
          <w:szCs w:val="18"/>
        </w:rPr>
        <w:tab/>
      </w:r>
      <w:r w:rsidRPr="00B9261F">
        <w:rPr>
          <w:i/>
          <w:iCs/>
          <w:sz w:val="18"/>
          <w:szCs w:val="18"/>
        </w:rPr>
        <w:t>Notes</w:t>
      </w:r>
      <w:r w:rsidRPr="00B9261F">
        <w:rPr>
          <w:i/>
          <w:iCs/>
          <w:sz w:val="18"/>
          <w:szCs w:val="18"/>
        </w:rPr>
        <w:tab/>
      </w:r>
      <w:r w:rsidRPr="00B9261F">
        <w:rPr>
          <w:i/>
          <w:iCs/>
          <w:sz w:val="18"/>
          <w:szCs w:val="18"/>
        </w:rPr>
        <w:tab/>
        <w:t xml:space="preserve">  </w:t>
      </w:r>
      <w:r w:rsidRPr="00B9261F">
        <w:rPr>
          <w:sz w:val="18"/>
          <w:szCs w:val="18"/>
        </w:rPr>
        <w:t xml:space="preserve"> £</w:t>
      </w:r>
      <w:r w:rsidRPr="00B9261F">
        <w:rPr>
          <w:sz w:val="18"/>
          <w:szCs w:val="18"/>
        </w:rPr>
        <w:tab/>
      </w:r>
      <w:r w:rsidRPr="00B9261F">
        <w:rPr>
          <w:sz w:val="18"/>
          <w:szCs w:val="18"/>
        </w:rPr>
        <w:tab/>
        <w:t xml:space="preserve">   £</w:t>
      </w:r>
    </w:p>
    <w:p w14:paraId="742D252F" w14:textId="77777777" w:rsidR="00CC2814" w:rsidRPr="00B9261F" w:rsidRDefault="00CC2814" w:rsidP="00CC2814">
      <w:pPr>
        <w:jc w:val="both"/>
        <w:rPr>
          <w:sz w:val="18"/>
          <w:szCs w:val="18"/>
        </w:rPr>
      </w:pPr>
      <w:r w:rsidRPr="00B9261F">
        <w:rPr>
          <w:sz w:val="18"/>
          <w:szCs w:val="18"/>
        </w:rPr>
        <w:tab/>
        <w:t xml:space="preserve">Staff </w:t>
      </w:r>
      <w:r>
        <w:rPr>
          <w:sz w:val="18"/>
          <w:szCs w:val="18"/>
        </w:rPr>
        <w:t>Salaries</w:t>
      </w:r>
      <w:r w:rsidRPr="00B9261F">
        <w:rPr>
          <w:sz w:val="18"/>
          <w:szCs w:val="18"/>
        </w:rPr>
        <w:tab/>
      </w:r>
      <w:r w:rsidRPr="00B9261F">
        <w:rPr>
          <w:sz w:val="18"/>
          <w:szCs w:val="18"/>
        </w:rPr>
        <w:tab/>
      </w:r>
      <w:r w:rsidRPr="00B9261F">
        <w:rPr>
          <w:sz w:val="18"/>
          <w:szCs w:val="18"/>
        </w:rPr>
        <w:tab/>
      </w:r>
      <w:r w:rsidRPr="00B9261F">
        <w:rPr>
          <w:sz w:val="18"/>
          <w:szCs w:val="18"/>
        </w:rPr>
        <w:tab/>
      </w:r>
      <w:r>
        <w:rPr>
          <w:sz w:val="18"/>
          <w:szCs w:val="18"/>
        </w:rPr>
        <w:t xml:space="preserve">   2a</w:t>
      </w:r>
      <w:r>
        <w:rPr>
          <w:sz w:val="18"/>
          <w:szCs w:val="18"/>
        </w:rPr>
        <w:tab/>
        <w:t xml:space="preserve">               10,421</w:t>
      </w:r>
      <w:r>
        <w:rPr>
          <w:sz w:val="18"/>
          <w:szCs w:val="18"/>
        </w:rPr>
        <w:tab/>
        <w:t xml:space="preserve">               10,664</w:t>
      </w:r>
      <w:r w:rsidRPr="00B9261F">
        <w:rPr>
          <w:sz w:val="18"/>
          <w:szCs w:val="18"/>
        </w:rPr>
        <w:tab/>
      </w:r>
      <w:r w:rsidRPr="00B9261F">
        <w:rPr>
          <w:sz w:val="18"/>
          <w:szCs w:val="18"/>
        </w:rPr>
        <w:tab/>
      </w:r>
    </w:p>
    <w:p w14:paraId="02F86A00" w14:textId="77777777" w:rsidR="00CC2814" w:rsidRPr="00B9261F" w:rsidRDefault="00CC2814" w:rsidP="00CC2814">
      <w:pPr>
        <w:jc w:val="both"/>
        <w:rPr>
          <w:sz w:val="18"/>
          <w:szCs w:val="18"/>
        </w:rPr>
      </w:pPr>
      <w:r w:rsidRPr="00B9261F">
        <w:rPr>
          <w:sz w:val="18"/>
          <w:szCs w:val="18"/>
        </w:rPr>
        <w:tab/>
        <w:t>Office Servi</w:t>
      </w:r>
      <w:r>
        <w:rPr>
          <w:sz w:val="18"/>
          <w:szCs w:val="18"/>
        </w:rPr>
        <w:t>ces including rent</w:t>
      </w:r>
      <w:r>
        <w:rPr>
          <w:sz w:val="18"/>
          <w:szCs w:val="18"/>
        </w:rPr>
        <w:tab/>
      </w:r>
      <w:r>
        <w:rPr>
          <w:sz w:val="18"/>
          <w:szCs w:val="18"/>
        </w:rPr>
        <w:tab/>
        <w:t xml:space="preserve">   </w:t>
      </w:r>
      <w:r>
        <w:rPr>
          <w:sz w:val="18"/>
          <w:szCs w:val="18"/>
        </w:rPr>
        <w:tab/>
      </w:r>
      <w:r>
        <w:rPr>
          <w:sz w:val="18"/>
          <w:szCs w:val="18"/>
        </w:rPr>
        <w:tab/>
        <w:t xml:space="preserve">    612</w:t>
      </w:r>
      <w:r>
        <w:rPr>
          <w:sz w:val="18"/>
          <w:szCs w:val="18"/>
        </w:rPr>
        <w:tab/>
      </w:r>
      <w:r>
        <w:rPr>
          <w:sz w:val="18"/>
          <w:szCs w:val="18"/>
        </w:rPr>
        <w:tab/>
        <w:t xml:space="preserve">    612</w:t>
      </w:r>
      <w:r w:rsidRPr="00B9261F">
        <w:rPr>
          <w:sz w:val="18"/>
          <w:szCs w:val="18"/>
        </w:rPr>
        <w:tab/>
      </w:r>
      <w:r w:rsidRPr="00B9261F">
        <w:rPr>
          <w:sz w:val="18"/>
          <w:szCs w:val="18"/>
        </w:rPr>
        <w:tab/>
      </w:r>
    </w:p>
    <w:p w14:paraId="0F072119" w14:textId="77777777" w:rsidR="00CC2814" w:rsidRPr="00B9261F" w:rsidRDefault="00CC2814" w:rsidP="00CC2814">
      <w:pPr>
        <w:jc w:val="both"/>
        <w:rPr>
          <w:sz w:val="18"/>
          <w:szCs w:val="18"/>
        </w:rPr>
      </w:pPr>
      <w:r w:rsidRPr="00B9261F">
        <w:rPr>
          <w:sz w:val="18"/>
          <w:szCs w:val="18"/>
        </w:rPr>
        <w:tab/>
        <w:t>General Office costs /equipment maintenance</w:t>
      </w:r>
      <w:r w:rsidRPr="00B9261F">
        <w:rPr>
          <w:sz w:val="18"/>
          <w:szCs w:val="18"/>
        </w:rPr>
        <w:tab/>
      </w:r>
      <w:r w:rsidRPr="00B9261F">
        <w:rPr>
          <w:sz w:val="18"/>
          <w:szCs w:val="18"/>
        </w:rPr>
        <w:tab/>
        <w:t xml:space="preserve"> </w:t>
      </w:r>
      <w:r>
        <w:rPr>
          <w:sz w:val="18"/>
          <w:szCs w:val="18"/>
        </w:rPr>
        <w:t xml:space="preserve">                   636 </w:t>
      </w:r>
      <w:r>
        <w:rPr>
          <w:sz w:val="18"/>
          <w:szCs w:val="18"/>
        </w:rPr>
        <w:tab/>
      </w:r>
      <w:r>
        <w:rPr>
          <w:sz w:val="18"/>
          <w:szCs w:val="18"/>
        </w:rPr>
        <w:tab/>
        <w:t xml:space="preserve"> 1.040</w:t>
      </w:r>
      <w:r w:rsidRPr="00B9261F">
        <w:rPr>
          <w:sz w:val="18"/>
          <w:szCs w:val="18"/>
        </w:rPr>
        <w:tab/>
      </w:r>
      <w:r w:rsidRPr="00B9261F">
        <w:rPr>
          <w:sz w:val="18"/>
          <w:szCs w:val="18"/>
        </w:rPr>
        <w:tab/>
      </w:r>
    </w:p>
    <w:p w14:paraId="1F8D7E2C" w14:textId="77777777" w:rsidR="00CC2814" w:rsidRPr="00B9261F" w:rsidRDefault="00CC2814" w:rsidP="00CC2814">
      <w:pPr>
        <w:jc w:val="both"/>
        <w:rPr>
          <w:sz w:val="18"/>
          <w:szCs w:val="18"/>
        </w:rPr>
      </w:pPr>
      <w:r w:rsidRPr="00B9261F">
        <w:rPr>
          <w:sz w:val="18"/>
          <w:szCs w:val="18"/>
        </w:rPr>
        <w:tab/>
        <w:t>Equipm</w:t>
      </w:r>
      <w:r>
        <w:rPr>
          <w:sz w:val="18"/>
          <w:szCs w:val="18"/>
        </w:rPr>
        <w:t>ent purchase</w:t>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    191</w:t>
      </w:r>
      <w:r w:rsidRPr="00B9261F">
        <w:rPr>
          <w:sz w:val="18"/>
          <w:szCs w:val="18"/>
        </w:rPr>
        <w:tab/>
      </w:r>
      <w:r w:rsidRPr="00B9261F">
        <w:rPr>
          <w:sz w:val="18"/>
          <w:szCs w:val="18"/>
        </w:rPr>
        <w:tab/>
        <w:t xml:space="preserve">     </w:t>
      </w:r>
      <w:r>
        <w:rPr>
          <w:sz w:val="18"/>
          <w:szCs w:val="18"/>
        </w:rPr>
        <w:t xml:space="preserve"> </w:t>
      </w:r>
      <w:r w:rsidRPr="00B9261F">
        <w:rPr>
          <w:sz w:val="18"/>
          <w:szCs w:val="18"/>
        </w:rPr>
        <w:t xml:space="preserve">nil    </w:t>
      </w:r>
      <w:r w:rsidRPr="00B9261F">
        <w:rPr>
          <w:sz w:val="18"/>
          <w:szCs w:val="18"/>
        </w:rPr>
        <w:tab/>
      </w:r>
      <w:r w:rsidRPr="00B9261F">
        <w:rPr>
          <w:sz w:val="18"/>
          <w:szCs w:val="18"/>
        </w:rPr>
        <w:tab/>
        <w:t xml:space="preserve">  </w:t>
      </w:r>
    </w:p>
    <w:p w14:paraId="122E3069" w14:textId="77777777" w:rsidR="00CC2814" w:rsidRPr="00B9261F" w:rsidRDefault="00CC2814" w:rsidP="00CC2814">
      <w:pPr>
        <w:jc w:val="both"/>
        <w:rPr>
          <w:sz w:val="18"/>
          <w:szCs w:val="18"/>
        </w:rPr>
      </w:pPr>
      <w:r w:rsidRPr="00B9261F">
        <w:rPr>
          <w:sz w:val="18"/>
          <w:szCs w:val="18"/>
        </w:rPr>
        <w:tab/>
        <w:t>Insurance</w:t>
      </w:r>
      <w:r w:rsidRPr="00B9261F">
        <w:rPr>
          <w:sz w:val="18"/>
          <w:szCs w:val="18"/>
        </w:rPr>
        <w:tab/>
      </w:r>
      <w:r w:rsidRPr="00B9261F">
        <w:rPr>
          <w:sz w:val="18"/>
          <w:szCs w:val="18"/>
        </w:rPr>
        <w:tab/>
      </w:r>
      <w:r w:rsidRPr="00B9261F">
        <w:rPr>
          <w:sz w:val="18"/>
          <w:szCs w:val="18"/>
        </w:rPr>
        <w:tab/>
      </w:r>
      <w:r w:rsidRPr="00B9261F">
        <w:rPr>
          <w:sz w:val="18"/>
          <w:szCs w:val="18"/>
        </w:rPr>
        <w:tab/>
      </w:r>
      <w:r w:rsidRPr="00B9261F">
        <w:rPr>
          <w:sz w:val="18"/>
          <w:szCs w:val="18"/>
        </w:rPr>
        <w:tab/>
      </w:r>
      <w:r w:rsidRPr="00B9261F">
        <w:rPr>
          <w:sz w:val="18"/>
          <w:szCs w:val="18"/>
        </w:rPr>
        <w:tab/>
        <w:t xml:space="preserve">   </w:t>
      </w:r>
      <w:r>
        <w:rPr>
          <w:sz w:val="18"/>
          <w:szCs w:val="18"/>
        </w:rPr>
        <w:t xml:space="preserve">                 </w:t>
      </w:r>
      <w:proofErr w:type="gramStart"/>
      <w:r>
        <w:rPr>
          <w:sz w:val="18"/>
          <w:szCs w:val="18"/>
        </w:rPr>
        <w:t xml:space="preserve">671  </w:t>
      </w:r>
      <w:r>
        <w:rPr>
          <w:sz w:val="18"/>
          <w:szCs w:val="18"/>
        </w:rPr>
        <w:tab/>
      </w:r>
      <w:proofErr w:type="gramEnd"/>
      <w:r>
        <w:rPr>
          <w:sz w:val="18"/>
          <w:szCs w:val="18"/>
        </w:rPr>
        <w:tab/>
        <w:t xml:space="preserve">    644</w:t>
      </w:r>
      <w:r w:rsidRPr="00B9261F">
        <w:rPr>
          <w:sz w:val="18"/>
          <w:szCs w:val="18"/>
        </w:rPr>
        <w:t xml:space="preserve">  </w:t>
      </w:r>
      <w:r w:rsidRPr="00B9261F">
        <w:rPr>
          <w:sz w:val="18"/>
          <w:szCs w:val="18"/>
        </w:rPr>
        <w:tab/>
      </w:r>
      <w:r w:rsidRPr="00B9261F">
        <w:rPr>
          <w:sz w:val="18"/>
          <w:szCs w:val="18"/>
        </w:rPr>
        <w:tab/>
        <w:t xml:space="preserve">   </w:t>
      </w:r>
    </w:p>
    <w:p w14:paraId="1103D821" w14:textId="77777777" w:rsidR="00CC2814" w:rsidRPr="00B9261F" w:rsidRDefault="00CC2814" w:rsidP="00CC2814">
      <w:pPr>
        <w:jc w:val="both"/>
        <w:rPr>
          <w:b/>
          <w:bCs/>
          <w:sz w:val="18"/>
          <w:szCs w:val="18"/>
        </w:rPr>
      </w:pPr>
      <w:r w:rsidRPr="00B9261F">
        <w:rPr>
          <w:sz w:val="18"/>
          <w:szCs w:val="18"/>
        </w:rPr>
        <w:tab/>
        <w:t>Bank Charges</w:t>
      </w:r>
      <w:r w:rsidRPr="00B9261F">
        <w:rPr>
          <w:sz w:val="18"/>
          <w:szCs w:val="18"/>
        </w:rPr>
        <w:tab/>
      </w:r>
      <w:r w:rsidRPr="00B9261F">
        <w:rPr>
          <w:sz w:val="18"/>
          <w:szCs w:val="18"/>
        </w:rPr>
        <w:tab/>
      </w:r>
      <w:r w:rsidRPr="00B9261F">
        <w:rPr>
          <w:sz w:val="18"/>
          <w:szCs w:val="18"/>
        </w:rPr>
        <w:tab/>
      </w:r>
      <w:r w:rsidRPr="00B9261F">
        <w:rPr>
          <w:sz w:val="18"/>
          <w:szCs w:val="18"/>
        </w:rPr>
        <w:tab/>
      </w:r>
      <w:r>
        <w:rPr>
          <w:sz w:val="18"/>
          <w:szCs w:val="18"/>
        </w:rPr>
        <w:tab/>
        <w:t xml:space="preserve">             </w:t>
      </w:r>
      <w:r>
        <w:rPr>
          <w:sz w:val="18"/>
          <w:szCs w:val="18"/>
        </w:rPr>
        <w:tab/>
        <w:t xml:space="preserve">    115</w:t>
      </w:r>
      <w:r>
        <w:rPr>
          <w:sz w:val="18"/>
          <w:szCs w:val="18"/>
        </w:rPr>
        <w:tab/>
      </w:r>
      <w:r>
        <w:rPr>
          <w:sz w:val="18"/>
          <w:szCs w:val="18"/>
        </w:rPr>
        <w:tab/>
        <w:t xml:space="preserve">      87</w:t>
      </w:r>
      <w:r w:rsidRPr="00B9261F">
        <w:rPr>
          <w:sz w:val="18"/>
          <w:szCs w:val="18"/>
        </w:rPr>
        <w:t xml:space="preserve"> </w:t>
      </w:r>
      <w:r w:rsidRPr="00B9261F">
        <w:rPr>
          <w:sz w:val="18"/>
          <w:szCs w:val="18"/>
        </w:rPr>
        <w:tab/>
      </w:r>
      <w:r w:rsidRPr="00B9261F">
        <w:rPr>
          <w:sz w:val="18"/>
          <w:szCs w:val="18"/>
        </w:rPr>
        <w:tab/>
        <w:t xml:space="preserve">                        </w:t>
      </w:r>
      <w:r w:rsidRPr="00B9261F">
        <w:rPr>
          <w:sz w:val="18"/>
          <w:szCs w:val="18"/>
          <w:u w:val="single"/>
        </w:rPr>
        <w:t xml:space="preserve">     </w:t>
      </w:r>
      <w:r w:rsidRPr="00B9261F">
        <w:rPr>
          <w:sz w:val="18"/>
          <w:szCs w:val="18"/>
        </w:rPr>
        <w:tab/>
        <w:t>Depreciation of Fixed Assets</w:t>
      </w:r>
      <w:r w:rsidRPr="00B9261F">
        <w:rPr>
          <w:sz w:val="18"/>
          <w:szCs w:val="18"/>
        </w:rPr>
        <w:tab/>
      </w:r>
      <w:r w:rsidRPr="00B9261F">
        <w:rPr>
          <w:sz w:val="18"/>
          <w:szCs w:val="18"/>
        </w:rPr>
        <w:tab/>
      </w:r>
      <w:r w:rsidRPr="00B9261F">
        <w:rPr>
          <w:sz w:val="18"/>
          <w:szCs w:val="18"/>
        </w:rPr>
        <w:tab/>
        <w:t xml:space="preserve">    3</w:t>
      </w:r>
      <w:r w:rsidRPr="00B9261F">
        <w:rPr>
          <w:sz w:val="18"/>
          <w:szCs w:val="18"/>
        </w:rPr>
        <w:tab/>
      </w:r>
      <w:r w:rsidRPr="00B9261F">
        <w:rPr>
          <w:sz w:val="18"/>
          <w:szCs w:val="18"/>
        </w:rPr>
        <w:tab/>
      </w:r>
      <w:r>
        <w:rPr>
          <w:sz w:val="18"/>
          <w:szCs w:val="18"/>
          <w:u w:val="single"/>
        </w:rPr>
        <w:t xml:space="preserve">     nil</w:t>
      </w:r>
      <w:r w:rsidRPr="00B9261F">
        <w:rPr>
          <w:sz w:val="18"/>
          <w:szCs w:val="18"/>
        </w:rPr>
        <w:t xml:space="preserve">   </w:t>
      </w:r>
      <w:r w:rsidRPr="00B9261F">
        <w:rPr>
          <w:sz w:val="18"/>
          <w:szCs w:val="18"/>
        </w:rPr>
        <w:tab/>
        <w:t xml:space="preserve">           </w:t>
      </w:r>
      <w:r w:rsidRPr="00B9261F">
        <w:rPr>
          <w:sz w:val="18"/>
          <w:szCs w:val="18"/>
        </w:rPr>
        <w:tab/>
      </w:r>
      <w:r w:rsidRPr="00BE197B">
        <w:rPr>
          <w:sz w:val="18"/>
          <w:szCs w:val="18"/>
          <w:u w:val="single"/>
        </w:rPr>
        <w:t xml:space="preserve">      </w:t>
      </w:r>
      <w:proofErr w:type="spellStart"/>
      <w:r w:rsidRPr="00BE197B">
        <w:rPr>
          <w:sz w:val="18"/>
          <w:szCs w:val="18"/>
          <w:u w:val="single"/>
        </w:rPr>
        <w:t>nil</w:t>
      </w:r>
      <w:proofErr w:type="spellEnd"/>
      <w:r w:rsidRPr="00B9261F">
        <w:rPr>
          <w:sz w:val="18"/>
          <w:szCs w:val="18"/>
        </w:rPr>
        <w:t xml:space="preserve">               </w:t>
      </w:r>
      <w:r w:rsidRPr="00B9261F">
        <w:rPr>
          <w:sz w:val="18"/>
          <w:szCs w:val="18"/>
        </w:rPr>
        <w:tab/>
        <w:t xml:space="preserve">           </w:t>
      </w:r>
    </w:p>
    <w:p w14:paraId="5B87355D" w14:textId="3D5D7941" w:rsidR="00CC2814" w:rsidRDefault="00CC2814" w:rsidP="00CC2814">
      <w:pPr>
        <w:jc w:val="both"/>
        <w:rPr>
          <w:sz w:val="16"/>
        </w:rPr>
      </w:pP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r>
      <w:r w:rsidRPr="00B9261F">
        <w:rPr>
          <w:b/>
          <w:bCs/>
          <w:sz w:val="18"/>
          <w:szCs w:val="18"/>
        </w:rPr>
        <w:tab/>
        <w:t xml:space="preserve">               </w:t>
      </w:r>
      <w:r>
        <w:rPr>
          <w:sz w:val="18"/>
          <w:szCs w:val="18"/>
          <w:u w:val="double"/>
        </w:rPr>
        <w:t>12,646</w:t>
      </w:r>
      <w:r w:rsidRPr="00B9261F">
        <w:rPr>
          <w:b/>
          <w:bCs/>
          <w:sz w:val="18"/>
          <w:szCs w:val="18"/>
        </w:rPr>
        <w:t xml:space="preserve">                   </w:t>
      </w:r>
      <w:r>
        <w:rPr>
          <w:b/>
          <w:bCs/>
          <w:sz w:val="18"/>
          <w:szCs w:val="18"/>
        </w:rPr>
        <w:t xml:space="preserve">   </w:t>
      </w:r>
      <w:r>
        <w:rPr>
          <w:sz w:val="18"/>
          <w:szCs w:val="18"/>
          <w:u w:val="double"/>
        </w:rPr>
        <w:t>13,047</w:t>
      </w:r>
      <w:r w:rsidRPr="00B9261F">
        <w:rPr>
          <w:b/>
          <w:bCs/>
          <w:sz w:val="18"/>
          <w:szCs w:val="18"/>
        </w:rPr>
        <w:tab/>
      </w:r>
      <w:r>
        <w:rPr>
          <w:b/>
          <w:bCs/>
          <w:sz w:val="18"/>
          <w:szCs w:val="18"/>
        </w:rPr>
        <w:t xml:space="preserve">              </w:t>
      </w:r>
      <w:r>
        <w:rPr>
          <w:sz w:val="18"/>
          <w:szCs w:val="18"/>
        </w:rPr>
        <w:t xml:space="preserve">                  </w:t>
      </w:r>
    </w:p>
    <w:p w14:paraId="6D1726A5" w14:textId="77777777" w:rsidR="00CC2814" w:rsidRPr="00044A2D" w:rsidRDefault="00CC2814" w:rsidP="00CC2814">
      <w:pPr>
        <w:jc w:val="both"/>
        <w:rPr>
          <w:sz w:val="16"/>
          <w:szCs w:val="16"/>
        </w:rPr>
      </w:pPr>
      <w:r>
        <w:rPr>
          <w:sz w:val="18"/>
          <w:szCs w:val="18"/>
        </w:rPr>
        <w:tab/>
      </w:r>
    </w:p>
    <w:p w14:paraId="2C327D6E" w14:textId="77777777" w:rsidR="00CC2814" w:rsidRDefault="00CC2814" w:rsidP="00CC2814">
      <w:pPr>
        <w:pStyle w:val="ListParagraph"/>
        <w:ind w:left="1080"/>
        <w:jc w:val="both"/>
        <w:rPr>
          <w:sz w:val="18"/>
          <w:szCs w:val="18"/>
        </w:rPr>
      </w:pPr>
      <w:r>
        <w:rPr>
          <w:sz w:val="18"/>
          <w:szCs w:val="18"/>
        </w:rPr>
        <w:lastRenderedPageBreak/>
        <w:t>.</w:t>
      </w:r>
    </w:p>
    <w:p w14:paraId="2802B79C" w14:textId="77777777" w:rsidR="00CC2814" w:rsidRDefault="00CC2814" w:rsidP="00CC2814">
      <w:pPr>
        <w:pStyle w:val="ListParagraph"/>
        <w:ind w:left="0"/>
        <w:jc w:val="both"/>
        <w:rPr>
          <w:b/>
          <w:sz w:val="18"/>
          <w:szCs w:val="18"/>
        </w:rPr>
      </w:pPr>
    </w:p>
    <w:p w14:paraId="0B4A9C90" w14:textId="77777777" w:rsidR="00CC2814" w:rsidRDefault="00CC2814" w:rsidP="00CC2814">
      <w:pPr>
        <w:pStyle w:val="ListParagraph"/>
        <w:ind w:left="0"/>
        <w:jc w:val="both"/>
        <w:rPr>
          <w:b/>
          <w:sz w:val="18"/>
          <w:szCs w:val="18"/>
        </w:rPr>
      </w:pPr>
    </w:p>
    <w:p w14:paraId="4864FF54" w14:textId="77777777" w:rsidR="00CC2814" w:rsidRDefault="00CC2814" w:rsidP="00CC2814">
      <w:pPr>
        <w:pStyle w:val="ListParagraph"/>
        <w:ind w:left="0"/>
        <w:jc w:val="both"/>
        <w:rPr>
          <w:b/>
          <w:sz w:val="18"/>
          <w:szCs w:val="18"/>
        </w:rPr>
      </w:pPr>
      <w:r>
        <w:rPr>
          <w:b/>
          <w:sz w:val="18"/>
          <w:szCs w:val="18"/>
        </w:rPr>
        <w:t>3.</w:t>
      </w:r>
      <w:r>
        <w:rPr>
          <w:b/>
          <w:sz w:val="18"/>
          <w:szCs w:val="18"/>
        </w:rPr>
        <w:tab/>
        <w:t>TANGIBLE ASSETS</w:t>
      </w:r>
    </w:p>
    <w:p w14:paraId="65A40A23" w14:textId="77777777" w:rsidR="00CC2814" w:rsidRPr="00094994" w:rsidRDefault="00CC2814" w:rsidP="00CC2814">
      <w:pPr>
        <w:pStyle w:val="ListParagraph"/>
        <w:ind w:left="0"/>
        <w:jc w:val="both"/>
        <w:rPr>
          <w:b/>
          <w:sz w:val="16"/>
          <w:szCs w:val="16"/>
        </w:rPr>
      </w:pPr>
    </w:p>
    <w:p w14:paraId="6125CBA3" w14:textId="77777777" w:rsidR="00CC2814" w:rsidRDefault="00CC2814" w:rsidP="00CC2814">
      <w:pPr>
        <w:pStyle w:val="ListParagraph"/>
        <w:ind w:left="0"/>
        <w:jc w:val="both"/>
        <w:rPr>
          <w:sz w:val="18"/>
          <w:szCs w:val="18"/>
        </w:rPr>
      </w:pPr>
      <w:r>
        <w:rPr>
          <w:b/>
          <w:sz w:val="18"/>
          <w:szCs w:val="18"/>
        </w:rPr>
        <w:tab/>
      </w:r>
      <w:r>
        <w:rPr>
          <w:sz w:val="18"/>
          <w:szCs w:val="18"/>
        </w:rPr>
        <w:t xml:space="preserve">The Trustees have once again concluded that our stocks of goods for sale, and operational equipment, is at a level </w:t>
      </w:r>
      <w:r>
        <w:rPr>
          <w:sz w:val="18"/>
          <w:szCs w:val="18"/>
        </w:rPr>
        <w:tab/>
        <w:t xml:space="preserve">where it would not be appropriate to account for depreciation, as this would not have any material effect on the </w:t>
      </w:r>
      <w:r>
        <w:rPr>
          <w:sz w:val="18"/>
          <w:szCs w:val="18"/>
        </w:rPr>
        <w:tab/>
        <w:t>accounts.</w:t>
      </w:r>
    </w:p>
    <w:p w14:paraId="02020DC7" w14:textId="77777777" w:rsidR="00CC2814" w:rsidRPr="00094994" w:rsidRDefault="00CC2814" w:rsidP="00CC2814">
      <w:pPr>
        <w:pStyle w:val="ListParagraph"/>
        <w:ind w:left="0"/>
        <w:jc w:val="both"/>
        <w:rPr>
          <w:sz w:val="16"/>
          <w:szCs w:val="16"/>
        </w:rPr>
      </w:pPr>
    </w:p>
    <w:p w14:paraId="23D72B70" w14:textId="77777777" w:rsidR="00CC2814" w:rsidRDefault="00CC2814" w:rsidP="00CC2814">
      <w:pPr>
        <w:jc w:val="both"/>
        <w:rPr>
          <w:sz w:val="18"/>
          <w:szCs w:val="18"/>
        </w:rPr>
      </w:pPr>
      <w:r>
        <w:rPr>
          <w:b/>
          <w:bCs/>
          <w:sz w:val="20"/>
          <w:szCs w:val="20"/>
        </w:rPr>
        <w:t>4.</w:t>
      </w:r>
      <w:r>
        <w:rPr>
          <w:sz w:val="20"/>
          <w:szCs w:val="20"/>
        </w:rPr>
        <w:tab/>
      </w:r>
      <w:r>
        <w:rPr>
          <w:b/>
          <w:bCs/>
          <w:sz w:val="20"/>
          <w:szCs w:val="20"/>
        </w:rPr>
        <w:t>GOVERNANCE</w:t>
      </w:r>
      <w:r>
        <w:rPr>
          <w:b/>
          <w:bCs/>
          <w:sz w:val="20"/>
          <w:szCs w:val="20"/>
        </w:rPr>
        <w:tab/>
      </w:r>
      <w:r>
        <w:rPr>
          <w:b/>
          <w:bCs/>
          <w:sz w:val="20"/>
          <w:szCs w:val="20"/>
        </w:rPr>
        <w:tab/>
      </w:r>
      <w:r>
        <w:rPr>
          <w:b/>
          <w:bCs/>
          <w:sz w:val="20"/>
          <w:szCs w:val="20"/>
        </w:rPr>
        <w:tab/>
      </w:r>
      <w:r>
        <w:rPr>
          <w:sz w:val="20"/>
          <w:szCs w:val="20"/>
        </w:rPr>
        <w:tab/>
      </w:r>
      <w:r>
        <w:rPr>
          <w:sz w:val="18"/>
          <w:szCs w:val="18"/>
        </w:rPr>
        <w:t>2016</w:t>
      </w:r>
      <w:r>
        <w:rPr>
          <w:sz w:val="18"/>
          <w:szCs w:val="18"/>
        </w:rPr>
        <w:tab/>
        <w:t xml:space="preserve">                 2015</w:t>
      </w:r>
      <w:r>
        <w:rPr>
          <w:sz w:val="18"/>
          <w:szCs w:val="18"/>
        </w:rPr>
        <w:tab/>
      </w:r>
    </w:p>
    <w:p w14:paraId="10AA3E9C" w14:textId="77777777" w:rsidR="00CC2814" w:rsidRDefault="00CC2814" w:rsidP="00CC2814">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i/>
          <w:sz w:val="18"/>
          <w:szCs w:val="18"/>
        </w:rPr>
        <w:t>Notes</w:t>
      </w:r>
      <w:r>
        <w:rPr>
          <w:sz w:val="18"/>
          <w:szCs w:val="18"/>
        </w:rPr>
        <w:tab/>
        <w:t xml:space="preserve">       </w:t>
      </w:r>
      <w:r>
        <w:rPr>
          <w:sz w:val="18"/>
          <w:szCs w:val="18"/>
        </w:rPr>
        <w:tab/>
        <w:t xml:space="preserve">   £</w:t>
      </w:r>
      <w:r>
        <w:rPr>
          <w:sz w:val="18"/>
          <w:szCs w:val="18"/>
        </w:rPr>
        <w:tab/>
      </w:r>
      <w:r>
        <w:rPr>
          <w:sz w:val="18"/>
          <w:szCs w:val="18"/>
        </w:rPr>
        <w:tab/>
        <w:t xml:space="preserve">    £</w:t>
      </w:r>
    </w:p>
    <w:p w14:paraId="6E30A5C2" w14:textId="77777777" w:rsidR="00CC2814" w:rsidRDefault="00CC2814" w:rsidP="00CC2814">
      <w:pPr>
        <w:ind w:firstLine="720"/>
        <w:jc w:val="both"/>
        <w:rPr>
          <w:sz w:val="18"/>
          <w:szCs w:val="18"/>
        </w:rPr>
      </w:pPr>
      <w:r>
        <w:rPr>
          <w:sz w:val="18"/>
          <w:szCs w:val="18"/>
        </w:rPr>
        <w:t>Staff &amp;Trustees Expenses</w:t>
      </w:r>
      <w:proofErr w:type="gramStart"/>
      <w:r>
        <w:rPr>
          <w:sz w:val="18"/>
          <w:szCs w:val="18"/>
        </w:rPr>
        <w:tab/>
        <w:t xml:space="preserve">  </w:t>
      </w:r>
      <w:r>
        <w:rPr>
          <w:sz w:val="18"/>
          <w:szCs w:val="18"/>
        </w:rPr>
        <w:tab/>
      </w:r>
      <w:proofErr w:type="gramEnd"/>
      <w:r>
        <w:rPr>
          <w:sz w:val="18"/>
          <w:szCs w:val="18"/>
        </w:rPr>
        <w:t xml:space="preserve">  4a</w:t>
      </w:r>
      <w:r>
        <w:rPr>
          <w:sz w:val="18"/>
          <w:szCs w:val="18"/>
        </w:rPr>
        <w:tab/>
        <w:t xml:space="preserve">       </w:t>
      </w:r>
      <w:r>
        <w:rPr>
          <w:sz w:val="18"/>
          <w:szCs w:val="18"/>
        </w:rPr>
        <w:tab/>
        <w:t xml:space="preserve"> 342</w:t>
      </w:r>
      <w:r>
        <w:rPr>
          <w:sz w:val="18"/>
          <w:szCs w:val="18"/>
        </w:rPr>
        <w:tab/>
      </w:r>
      <w:r>
        <w:rPr>
          <w:sz w:val="18"/>
          <w:szCs w:val="18"/>
        </w:rPr>
        <w:tab/>
        <w:t xml:space="preserve">  784                      </w:t>
      </w:r>
      <w:r>
        <w:rPr>
          <w:sz w:val="18"/>
          <w:szCs w:val="18"/>
        </w:rPr>
        <w:tab/>
      </w:r>
      <w:r>
        <w:rPr>
          <w:sz w:val="18"/>
          <w:szCs w:val="18"/>
        </w:rPr>
        <w:tab/>
        <w:t xml:space="preserve">  </w:t>
      </w:r>
    </w:p>
    <w:p w14:paraId="5B54016E" w14:textId="77777777" w:rsidR="00CC2814" w:rsidRDefault="00CC2814" w:rsidP="00CC2814">
      <w:pPr>
        <w:ind w:firstLine="720"/>
        <w:jc w:val="both"/>
        <w:rPr>
          <w:sz w:val="18"/>
          <w:szCs w:val="18"/>
        </w:rPr>
      </w:pPr>
      <w:r>
        <w:rPr>
          <w:sz w:val="18"/>
          <w:szCs w:val="18"/>
        </w:rPr>
        <w:t>Independent Examiner's Fee</w:t>
      </w:r>
      <w:r>
        <w:rPr>
          <w:sz w:val="18"/>
          <w:szCs w:val="18"/>
        </w:rPr>
        <w:tab/>
      </w:r>
      <w:r>
        <w:rPr>
          <w:sz w:val="18"/>
          <w:szCs w:val="18"/>
        </w:rPr>
        <w:tab/>
        <w:t xml:space="preserve">      </w:t>
      </w:r>
      <w:r>
        <w:rPr>
          <w:sz w:val="18"/>
          <w:szCs w:val="18"/>
        </w:rPr>
        <w:tab/>
        <w:t xml:space="preserve">    </w:t>
      </w:r>
      <w:proofErr w:type="gramStart"/>
      <w:r>
        <w:rPr>
          <w:sz w:val="18"/>
          <w:szCs w:val="18"/>
        </w:rPr>
        <w:tab/>
        <w:t xml:space="preserve">  Nil</w:t>
      </w:r>
      <w:proofErr w:type="gramEnd"/>
      <w:r>
        <w:rPr>
          <w:sz w:val="18"/>
          <w:szCs w:val="18"/>
        </w:rPr>
        <w:tab/>
      </w:r>
      <w:r>
        <w:rPr>
          <w:sz w:val="18"/>
          <w:szCs w:val="18"/>
        </w:rPr>
        <w:tab/>
        <w:t xml:space="preserve">   </w:t>
      </w:r>
      <w:proofErr w:type="spellStart"/>
      <w:r>
        <w:rPr>
          <w:sz w:val="18"/>
          <w:szCs w:val="18"/>
        </w:rPr>
        <w:t>Nil</w:t>
      </w:r>
      <w:proofErr w:type="spellEnd"/>
    </w:p>
    <w:p w14:paraId="40C7BFD6" w14:textId="77777777" w:rsidR="00CC2814" w:rsidRDefault="00CC2814" w:rsidP="00CC2814">
      <w:pPr>
        <w:ind w:firstLine="720"/>
        <w:jc w:val="both"/>
        <w:rPr>
          <w:sz w:val="18"/>
          <w:szCs w:val="18"/>
        </w:rPr>
      </w:pPr>
      <w:r>
        <w:rPr>
          <w:sz w:val="18"/>
          <w:szCs w:val="18"/>
        </w:rPr>
        <w:t>Napo Conference Expenses</w:t>
      </w:r>
      <w:r>
        <w:rPr>
          <w:sz w:val="18"/>
          <w:szCs w:val="18"/>
        </w:rPr>
        <w:tab/>
      </w:r>
      <w:r>
        <w:rPr>
          <w:sz w:val="18"/>
          <w:szCs w:val="18"/>
        </w:rPr>
        <w:tab/>
        <w:t xml:space="preserve">      </w:t>
      </w:r>
      <w:r>
        <w:rPr>
          <w:sz w:val="18"/>
          <w:szCs w:val="18"/>
        </w:rPr>
        <w:tab/>
        <w:t xml:space="preserve">      </w:t>
      </w:r>
      <w:r>
        <w:rPr>
          <w:sz w:val="18"/>
          <w:szCs w:val="18"/>
        </w:rPr>
        <w:tab/>
        <w:t xml:space="preserve"> 137</w:t>
      </w:r>
      <w:r>
        <w:rPr>
          <w:sz w:val="18"/>
          <w:szCs w:val="18"/>
        </w:rPr>
        <w:tab/>
      </w:r>
      <w:r>
        <w:rPr>
          <w:sz w:val="18"/>
          <w:szCs w:val="18"/>
        </w:rPr>
        <w:tab/>
        <w:t xml:space="preserve">    83                      </w:t>
      </w:r>
      <w:r>
        <w:rPr>
          <w:sz w:val="18"/>
          <w:szCs w:val="18"/>
        </w:rPr>
        <w:tab/>
      </w:r>
      <w:r>
        <w:rPr>
          <w:sz w:val="18"/>
          <w:szCs w:val="18"/>
        </w:rPr>
        <w:tab/>
        <w:t xml:space="preserve">   </w:t>
      </w:r>
    </w:p>
    <w:p w14:paraId="4A175DA4" w14:textId="77777777" w:rsidR="00CC2814" w:rsidRDefault="00CC2814" w:rsidP="00CC2814">
      <w:pPr>
        <w:ind w:firstLine="720"/>
        <w:jc w:val="both"/>
        <w:rPr>
          <w:sz w:val="18"/>
          <w:szCs w:val="18"/>
        </w:rPr>
      </w:pPr>
      <w:r>
        <w:rPr>
          <w:sz w:val="18"/>
          <w:szCs w:val="18"/>
        </w:rPr>
        <w:t xml:space="preserve">Trustees Training </w:t>
      </w:r>
      <w:r>
        <w:rPr>
          <w:sz w:val="18"/>
          <w:szCs w:val="18"/>
        </w:rPr>
        <w:tab/>
      </w:r>
      <w:r>
        <w:rPr>
          <w:sz w:val="18"/>
          <w:szCs w:val="18"/>
        </w:rPr>
        <w:tab/>
      </w:r>
      <w:r>
        <w:rPr>
          <w:sz w:val="18"/>
          <w:szCs w:val="18"/>
        </w:rPr>
        <w:tab/>
        <w:t xml:space="preserve">                    </w:t>
      </w:r>
      <w:proofErr w:type="gramStart"/>
      <w:r>
        <w:rPr>
          <w:sz w:val="18"/>
          <w:szCs w:val="18"/>
        </w:rPr>
        <w:tab/>
        <w:t xml:space="preserve"> </w:t>
      </w:r>
      <w:r w:rsidRPr="004C6743">
        <w:rPr>
          <w:sz w:val="18"/>
          <w:szCs w:val="18"/>
          <w:u w:val="single"/>
        </w:rPr>
        <w:t xml:space="preserve"> Nil</w:t>
      </w:r>
      <w:proofErr w:type="gramEnd"/>
      <w:r>
        <w:rPr>
          <w:sz w:val="18"/>
          <w:szCs w:val="18"/>
        </w:rPr>
        <w:tab/>
      </w:r>
      <w:r>
        <w:rPr>
          <w:sz w:val="18"/>
          <w:szCs w:val="18"/>
        </w:rPr>
        <w:tab/>
      </w:r>
      <w:r w:rsidRPr="006E5555">
        <w:rPr>
          <w:sz w:val="18"/>
          <w:szCs w:val="18"/>
          <w:u w:val="single"/>
        </w:rPr>
        <w:t xml:space="preserve">  </w:t>
      </w:r>
      <w:r>
        <w:rPr>
          <w:sz w:val="18"/>
          <w:szCs w:val="18"/>
          <w:u w:val="single"/>
        </w:rPr>
        <w:t xml:space="preserve"> </w:t>
      </w:r>
      <w:proofErr w:type="spellStart"/>
      <w:r w:rsidRPr="006E5555">
        <w:rPr>
          <w:sz w:val="18"/>
          <w:szCs w:val="18"/>
          <w:u w:val="single"/>
        </w:rPr>
        <w:t>Nil</w:t>
      </w:r>
      <w:proofErr w:type="spellEnd"/>
      <w:r>
        <w:rPr>
          <w:sz w:val="18"/>
          <w:szCs w:val="18"/>
          <w:u w:val="single"/>
        </w:rPr>
        <w:t xml:space="preserve"> </w:t>
      </w:r>
      <w:r>
        <w:rPr>
          <w:sz w:val="18"/>
          <w:szCs w:val="18"/>
        </w:rPr>
        <w:tab/>
      </w:r>
      <w:r>
        <w:rPr>
          <w:sz w:val="18"/>
          <w:szCs w:val="18"/>
        </w:rPr>
        <w:tab/>
      </w:r>
      <w:r>
        <w:rPr>
          <w:sz w:val="18"/>
          <w:szCs w:val="18"/>
        </w:rPr>
        <w:tab/>
      </w:r>
    </w:p>
    <w:p w14:paraId="7D7041CE" w14:textId="36AEDFAF" w:rsidR="00CC2814" w:rsidRDefault="00CC2814" w:rsidP="00CC2814">
      <w:pPr>
        <w:jc w:val="both"/>
        <w:rPr>
          <w:b/>
          <w:bCs/>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u w:val="double"/>
        </w:rPr>
        <w:t xml:space="preserve"> 479</w:t>
      </w:r>
      <w:r>
        <w:rPr>
          <w:sz w:val="18"/>
          <w:szCs w:val="18"/>
        </w:rPr>
        <w:tab/>
        <w:t xml:space="preserve">                   </w:t>
      </w:r>
      <w:r>
        <w:rPr>
          <w:sz w:val="18"/>
          <w:szCs w:val="18"/>
          <w:u w:val="double"/>
        </w:rPr>
        <w:t>867</w:t>
      </w:r>
    </w:p>
    <w:p w14:paraId="569964E2" w14:textId="77777777" w:rsidR="00CC2814" w:rsidRDefault="00CC2814" w:rsidP="00CC2814">
      <w:pPr>
        <w:ind w:left="357" w:hanging="357"/>
        <w:jc w:val="both"/>
        <w:rPr>
          <w:b/>
          <w:bCs/>
          <w:sz w:val="16"/>
          <w:szCs w:val="16"/>
        </w:rPr>
      </w:pPr>
      <w:r>
        <w:rPr>
          <w:b/>
          <w:bCs/>
          <w:sz w:val="16"/>
          <w:szCs w:val="16"/>
        </w:rPr>
        <w:tab/>
      </w:r>
      <w:r>
        <w:rPr>
          <w:b/>
          <w:bCs/>
          <w:sz w:val="16"/>
          <w:szCs w:val="16"/>
        </w:rPr>
        <w:tab/>
      </w:r>
    </w:p>
    <w:p w14:paraId="55C0256A" w14:textId="77777777" w:rsidR="00CC2814" w:rsidRDefault="00CC2814" w:rsidP="00CC2814">
      <w:pPr>
        <w:pStyle w:val="ListParagraph"/>
        <w:ind w:left="0"/>
        <w:jc w:val="both"/>
        <w:rPr>
          <w:bCs/>
          <w:sz w:val="18"/>
          <w:szCs w:val="18"/>
        </w:rPr>
      </w:pPr>
      <w:r>
        <w:rPr>
          <w:b/>
          <w:bCs/>
          <w:sz w:val="16"/>
          <w:szCs w:val="16"/>
        </w:rPr>
        <w:tab/>
      </w:r>
      <w:r>
        <w:rPr>
          <w:bCs/>
          <w:sz w:val="18"/>
          <w:szCs w:val="18"/>
        </w:rPr>
        <w:t>(a)  Expenses paid to Staff and Trustees were for travel to meetings and associated costs, including refreshments.</w:t>
      </w:r>
      <w:r>
        <w:rPr>
          <w:bCs/>
          <w:sz w:val="18"/>
          <w:szCs w:val="18"/>
        </w:rPr>
        <w:tab/>
        <w:t xml:space="preserve">        No fees were incurred for use of meeting rooms, which were provided by Napo and two other organizations, free </w:t>
      </w:r>
      <w:r>
        <w:rPr>
          <w:bCs/>
          <w:sz w:val="18"/>
          <w:szCs w:val="18"/>
        </w:rPr>
        <w:tab/>
        <w:t xml:space="preserve">        of charge. Expenses were reduced by 44% because of reduced travelling costs, and two of the Trustees were </w:t>
      </w:r>
      <w:r>
        <w:rPr>
          <w:bCs/>
          <w:sz w:val="18"/>
          <w:szCs w:val="18"/>
        </w:rPr>
        <w:tab/>
        <w:t xml:space="preserve">        assisted with expenses from other sources.</w:t>
      </w:r>
    </w:p>
    <w:p w14:paraId="47684240" w14:textId="77777777" w:rsidR="00CC2814" w:rsidRPr="00094994" w:rsidRDefault="00CC2814" w:rsidP="00CC2814">
      <w:pPr>
        <w:pStyle w:val="ListParagraph"/>
        <w:ind w:left="0"/>
        <w:jc w:val="both"/>
        <w:rPr>
          <w:sz w:val="16"/>
          <w:szCs w:val="16"/>
        </w:rPr>
      </w:pPr>
    </w:p>
    <w:p w14:paraId="05C27CED" w14:textId="77777777" w:rsidR="00CC2814" w:rsidRDefault="00CC2814" w:rsidP="00CC2814">
      <w:pPr>
        <w:pStyle w:val="ListParagraph"/>
        <w:ind w:left="0"/>
        <w:jc w:val="both"/>
        <w:rPr>
          <w:b/>
          <w:sz w:val="18"/>
          <w:szCs w:val="18"/>
        </w:rPr>
      </w:pPr>
      <w:r>
        <w:rPr>
          <w:b/>
          <w:sz w:val="18"/>
          <w:szCs w:val="18"/>
        </w:rPr>
        <w:t>5.</w:t>
      </w:r>
      <w:r>
        <w:rPr>
          <w:b/>
          <w:sz w:val="18"/>
          <w:szCs w:val="18"/>
        </w:rPr>
        <w:tab/>
        <w:t>CREDITORS</w:t>
      </w:r>
      <w:r>
        <w:rPr>
          <w:b/>
          <w:sz w:val="18"/>
          <w:szCs w:val="18"/>
        </w:rPr>
        <w:tab/>
      </w:r>
      <w:r>
        <w:rPr>
          <w:b/>
          <w:sz w:val="18"/>
          <w:szCs w:val="18"/>
        </w:rPr>
        <w:tab/>
      </w:r>
      <w:r>
        <w:rPr>
          <w:b/>
          <w:sz w:val="18"/>
          <w:szCs w:val="18"/>
        </w:rPr>
        <w:tab/>
      </w:r>
      <w:r>
        <w:rPr>
          <w:b/>
          <w:sz w:val="18"/>
          <w:szCs w:val="18"/>
        </w:rPr>
        <w:tab/>
      </w:r>
      <w:r>
        <w:rPr>
          <w:b/>
          <w:sz w:val="18"/>
          <w:szCs w:val="18"/>
        </w:rPr>
        <w:tab/>
      </w:r>
      <w:r w:rsidRPr="004C6743">
        <w:rPr>
          <w:sz w:val="18"/>
          <w:szCs w:val="18"/>
        </w:rPr>
        <w:t xml:space="preserve">   £</w:t>
      </w:r>
    </w:p>
    <w:p w14:paraId="113F4440" w14:textId="77777777" w:rsidR="00CC2814" w:rsidRPr="00096161" w:rsidRDefault="00CC2814" w:rsidP="00CC2814">
      <w:pPr>
        <w:pStyle w:val="ListParagraph"/>
        <w:ind w:left="0"/>
        <w:jc w:val="both"/>
        <w:rPr>
          <w:b/>
          <w:sz w:val="16"/>
          <w:szCs w:val="16"/>
        </w:rPr>
      </w:pPr>
    </w:p>
    <w:p w14:paraId="432A0EE9" w14:textId="77777777" w:rsidR="00CC2814" w:rsidRDefault="00CC2814" w:rsidP="00CC2814">
      <w:pPr>
        <w:pStyle w:val="ListParagraph"/>
        <w:ind w:left="0"/>
        <w:jc w:val="both"/>
        <w:rPr>
          <w:sz w:val="18"/>
          <w:szCs w:val="18"/>
        </w:rPr>
      </w:pPr>
      <w:r>
        <w:rPr>
          <w:b/>
          <w:sz w:val="18"/>
          <w:szCs w:val="18"/>
        </w:rPr>
        <w:tab/>
      </w:r>
      <w:r>
        <w:rPr>
          <w:sz w:val="18"/>
          <w:szCs w:val="18"/>
        </w:rPr>
        <w:t>Website charges for 4</w:t>
      </w:r>
      <w:r w:rsidRPr="00A92073">
        <w:rPr>
          <w:sz w:val="18"/>
          <w:szCs w:val="18"/>
          <w:vertAlign w:val="superscript"/>
        </w:rPr>
        <w:t>th</w:t>
      </w:r>
      <w:r>
        <w:rPr>
          <w:sz w:val="18"/>
          <w:szCs w:val="18"/>
        </w:rPr>
        <w:t xml:space="preserve"> quarter</w:t>
      </w:r>
      <w:r>
        <w:rPr>
          <w:sz w:val="18"/>
          <w:szCs w:val="18"/>
        </w:rPr>
        <w:tab/>
      </w:r>
      <w:r>
        <w:rPr>
          <w:sz w:val="18"/>
          <w:szCs w:val="18"/>
        </w:rPr>
        <w:tab/>
      </w:r>
      <w:r>
        <w:rPr>
          <w:sz w:val="18"/>
          <w:szCs w:val="18"/>
        </w:rPr>
        <w:tab/>
        <w:t xml:space="preserve"> 126</w:t>
      </w:r>
    </w:p>
    <w:p w14:paraId="3F8ADB4F" w14:textId="77777777" w:rsidR="00CC2814" w:rsidRDefault="00CC2814" w:rsidP="00CC2814">
      <w:pPr>
        <w:pStyle w:val="ListParagraph"/>
        <w:ind w:left="0"/>
        <w:jc w:val="both"/>
        <w:rPr>
          <w:sz w:val="18"/>
          <w:szCs w:val="18"/>
        </w:rPr>
      </w:pPr>
      <w:r>
        <w:rPr>
          <w:sz w:val="18"/>
          <w:szCs w:val="18"/>
        </w:rPr>
        <w:tab/>
        <w:t>Staff Salaries to be paid to Napo</w:t>
      </w:r>
      <w:r>
        <w:rPr>
          <w:sz w:val="18"/>
          <w:szCs w:val="18"/>
        </w:rPr>
        <w:tab/>
      </w:r>
      <w:r>
        <w:rPr>
          <w:sz w:val="18"/>
          <w:szCs w:val="18"/>
        </w:rPr>
        <w:tab/>
        <w:t xml:space="preserve">              4,342</w:t>
      </w:r>
      <w:r>
        <w:rPr>
          <w:sz w:val="18"/>
          <w:szCs w:val="18"/>
        </w:rPr>
        <w:tab/>
      </w:r>
      <w:r>
        <w:rPr>
          <w:sz w:val="18"/>
          <w:szCs w:val="18"/>
        </w:rPr>
        <w:tab/>
      </w:r>
    </w:p>
    <w:p w14:paraId="4D0C374C" w14:textId="77777777" w:rsidR="00CC2814" w:rsidRDefault="00CC2814" w:rsidP="00CC2814">
      <w:pPr>
        <w:pStyle w:val="ListParagraph"/>
        <w:ind w:left="0"/>
        <w:jc w:val="both"/>
        <w:rPr>
          <w:sz w:val="18"/>
          <w:szCs w:val="18"/>
        </w:rPr>
      </w:pPr>
      <w:r>
        <w:rPr>
          <w:sz w:val="18"/>
          <w:szCs w:val="18"/>
        </w:rPr>
        <w:tab/>
        <w:t>Cost to Napo for mail forwarding</w:t>
      </w:r>
      <w:r>
        <w:rPr>
          <w:sz w:val="18"/>
          <w:szCs w:val="18"/>
        </w:rPr>
        <w:tab/>
      </w:r>
      <w:r>
        <w:rPr>
          <w:sz w:val="18"/>
          <w:szCs w:val="18"/>
        </w:rPr>
        <w:tab/>
      </w:r>
      <w:r>
        <w:rPr>
          <w:sz w:val="18"/>
          <w:szCs w:val="18"/>
        </w:rPr>
        <w:tab/>
        <w:t xml:space="preserve">   65</w:t>
      </w:r>
    </w:p>
    <w:p w14:paraId="68B23107" w14:textId="77777777" w:rsidR="00CC2814" w:rsidRDefault="00CC2814" w:rsidP="00CC2814">
      <w:pPr>
        <w:pStyle w:val="ListParagraph"/>
        <w:ind w:left="0"/>
        <w:jc w:val="both"/>
        <w:rPr>
          <w:sz w:val="18"/>
          <w:szCs w:val="18"/>
        </w:rPr>
      </w:pPr>
      <w:r>
        <w:rPr>
          <w:sz w:val="18"/>
          <w:szCs w:val="18"/>
        </w:rPr>
        <w:tab/>
        <w:t>50/50 Club Prizes for 2016 paid in 2017</w:t>
      </w:r>
      <w:r>
        <w:rPr>
          <w:sz w:val="18"/>
          <w:szCs w:val="18"/>
        </w:rPr>
        <w:tab/>
      </w:r>
      <w:r>
        <w:rPr>
          <w:sz w:val="18"/>
          <w:szCs w:val="18"/>
        </w:rPr>
        <w:tab/>
      </w:r>
      <w:r>
        <w:rPr>
          <w:sz w:val="18"/>
          <w:szCs w:val="18"/>
          <w:u w:val="single"/>
        </w:rPr>
        <w:t xml:space="preserve"> 235</w:t>
      </w:r>
    </w:p>
    <w:p w14:paraId="170FD241" w14:textId="77777777" w:rsidR="00CC2814" w:rsidRDefault="00CC2814" w:rsidP="00CC2814">
      <w:pPr>
        <w:pStyle w:val="ListParagraph"/>
        <w:ind w:left="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u w:val="double"/>
        </w:rPr>
        <w:t>4,768</w:t>
      </w:r>
    </w:p>
    <w:p w14:paraId="5501D2FD" w14:textId="77777777" w:rsidR="00CC2814" w:rsidRPr="007B5C24" w:rsidRDefault="00CC2814" w:rsidP="00CC2814">
      <w:pPr>
        <w:pStyle w:val="ListParagraph"/>
        <w:ind w:left="0"/>
        <w:jc w:val="both"/>
        <w:rPr>
          <w:sz w:val="16"/>
          <w:szCs w:val="16"/>
        </w:rPr>
      </w:pPr>
    </w:p>
    <w:p w14:paraId="420829C6" w14:textId="77777777" w:rsidR="00CC2814" w:rsidRDefault="00CC2814" w:rsidP="00CC2814">
      <w:pPr>
        <w:pStyle w:val="ListParagraph"/>
        <w:ind w:left="0"/>
        <w:jc w:val="both"/>
        <w:rPr>
          <w:b/>
          <w:sz w:val="18"/>
          <w:szCs w:val="18"/>
        </w:rPr>
      </w:pPr>
      <w:r>
        <w:rPr>
          <w:b/>
          <w:sz w:val="18"/>
          <w:szCs w:val="18"/>
        </w:rPr>
        <w:t>6.</w:t>
      </w:r>
      <w:r>
        <w:rPr>
          <w:b/>
          <w:sz w:val="18"/>
          <w:szCs w:val="18"/>
        </w:rPr>
        <w:tab/>
        <w:t>FUND RAISING</w:t>
      </w:r>
      <w:r>
        <w:rPr>
          <w:b/>
          <w:sz w:val="18"/>
          <w:szCs w:val="18"/>
        </w:rPr>
        <w:tab/>
      </w:r>
      <w:r>
        <w:rPr>
          <w:b/>
          <w:sz w:val="18"/>
          <w:szCs w:val="18"/>
        </w:rPr>
        <w:tab/>
      </w:r>
      <w:r>
        <w:rPr>
          <w:b/>
          <w:sz w:val="18"/>
          <w:szCs w:val="18"/>
        </w:rPr>
        <w:tab/>
      </w:r>
      <w:r>
        <w:rPr>
          <w:b/>
          <w:sz w:val="18"/>
          <w:szCs w:val="18"/>
        </w:rPr>
        <w:tab/>
      </w:r>
      <w:r>
        <w:rPr>
          <w:b/>
          <w:sz w:val="18"/>
          <w:szCs w:val="18"/>
        </w:rPr>
        <w:tab/>
      </w:r>
      <w:r w:rsidRPr="004C6743">
        <w:rPr>
          <w:sz w:val="18"/>
          <w:szCs w:val="18"/>
        </w:rPr>
        <w:t xml:space="preserve">   £</w:t>
      </w:r>
    </w:p>
    <w:p w14:paraId="4E37600E" w14:textId="77777777" w:rsidR="00CC2814" w:rsidRPr="00096161" w:rsidRDefault="00CC2814" w:rsidP="00CC2814">
      <w:pPr>
        <w:pStyle w:val="ListParagraph"/>
        <w:ind w:left="0"/>
        <w:jc w:val="both"/>
        <w:rPr>
          <w:b/>
          <w:sz w:val="16"/>
          <w:szCs w:val="16"/>
        </w:rPr>
      </w:pPr>
    </w:p>
    <w:p w14:paraId="3D6CCBBB" w14:textId="77777777" w:rsidR="00CC2814" w:rsidRDefault="00CC2814" w:rsidP="00CC2814">
      <w:pPr>
        <w:pStyle w:val="ListParagraph"/>
        <w:ind w:left="0"/>
        <w:jc w:val="both"/>
        <w:rPr>
          <w:sz w:val="18"/>
          <w:szCs w:val="18"/>
        </w:rPr>
      </w:pPr>
      <w:r>
        <w:rPr>
          <w:b/>
          <w:sz w:val="18"/>
          <w:szCs w:val="18"/>
        </w:rPr>
        <w:tab/>
      </w:r>
      <w:r>
        <w:rPr>
          <w:sz w:val="18"/>
          <w:szCs w:val="18"/>
        </w:rPr>
        <w:t>Fund Raising &amp; Sponsored events</w:t>
      </w:r>
      <w:r>
        <w:rPr>
          <w:sz w:val="18"/>
          <w:szCs w:val="18"/>
        </w:rPr>
        <w:tab/>
      </w:r>
      <w:r>
        <w:rPr>
          <w:sz w:val="18"/>
          <w:szCs w:val="18"/>
        </w:rPr>
        <w:tab/>
        <w:t xml:space="preserve">              1,716</w:t>
      </w:r>
      <w:r>
        <w:rPr>
          <w:sz w:val="18"/>
          <w:szCs w:val="18"/>
        </w:rPr>
        <w:tab/>
      </w:r>
    </w:p>
    <w:p w14:paraId="11D0AC30" w14:textId="77777777" w:rsidR="00CC2814" w:rsidRPr="004C6743" w:rsidRDefault="00CC2814" w:rsidP="00CC2814">
      <w:pPr>
        <w:pStyle w:val="ListParagraph"/>
        <w:ind w:left="0"/>
        <w:jc w:val="both"/>
        <w:rPr>
          <w:sz w:val="18"/>
          <w:szCs w:val="18"/>
        </w:rPr>
      </w:pPr>
      <w:r>
        <w:rPr>
          <w:sz w:val="18"/>
          <w:szCs w:val="18"/>
        </w:rPr>
        <w:tab/>
        <w:t>50/50 Lottery Club subscriptions *</w:t>
      </w:r>
      <w:r>
        <w:rPr>
          <w:sz w:val="18"/>
          <w:szCs w:val="18"/>
        </w:rPr>
        <w:tab/>
      </w:r>
      <w:r>
        <w:rPr>
          <w:sz w:val="18"/>
          <w:szCs w:val="18"/>
        </w:rPr>
        <w:tab/>
        <w:t xml:space="preserve">              </w:t>
      </w:r>
      <w:r>
        <w:rPr>
          <w:sz w:val="18"/>
          <w:szCs w:val="18"/>
          <w:u w:val="single"/>
        </w:rPr>
        <w:t>2,808</w:t>
      </w:r>
    </w:p>
    <w:p w14:paraId="0D6A6C75" w14:textId="77777777" w:rsidR="00CC2814" w:rsidRDefault="00CC2814" w:rsidP="00CC2814">
      <w:pPr>
        <w:pStyle w:val="ListParagraph"/>
        <w:ind w:left="0"/>
        <w:jc w:val="both"/>
        <w:rPr>
          <w:sz w:val="18"/>
          <w:szCs w:val="18"/>
          <w:u w:val="doub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u w:val="double"/>
        </w:rPr>
        <w:t>4,524</w:t>
      </w:r>
    </w:p>
    <w:p w14:paraId="46CF6EC3" w14:textId="77777777" w:rsidR="00CC2814" w:rsidRPr="007B5C24" w:rsidRDefault="00CC2814" w:rsidP="00CC2814">
      <w:pPr>
        <w:pStyle w:val="ListParagraph"/>
        <w:ind w:left="0"/>
        <w:jc w:val="both"/>
        <w:rPr>
          <w:sz w:val="16"/>
          <w:szCs w:val="16"/>
        </w:rPr>
      </w:pPr>
    </w:p>
    <w:p w14:paraId="1ED919C4" w14:textId="77777777" w:rsidR="00CC2814" w:rsidRDefault="00CC2814" w:rsidP="00CC2814">
      <w:pPr>
        <w:pStyle w:val="ListParagraph"/>
        <w:ind w:left="0"/>
        <w:jc w:val="both"/>
        <w:rPr>
          <w:sz w:val="18"/>
          <w:szCs w:val="18"/>
        </w:rPr>
      </w:pPr>
      <w:r>
        <w:rPr>
          <w:sz w:val="18"/>
          <w:szCs w:val="18"/>
        </w:rPr>
        <w:tab/>
        <w:t xml:space="preserve">*This means that the net benefits to the Fund from the 50/50 Club is £1,408 for the current year, </w:t>
      </w:r>
    </w:p>
    <w:p w14:paraId="09BE2F66" w14:textId="77777777" w:rsidR="00CC2814" w:rsidRDefault="00CC2814" w:rsidP="00CC2814">
      <w:pPr>
        <w:pStyle w:val="ListParagraph"/>
        <w:ind w:left="0"/>
        <w:jc w:val="both"/>
        <w:rPr>
          <w:sz w:val="18"/>
          <w:szCs w:val="18"/>
        </w:rPr>
      </w:pPr>
      <w:r>
        <w:rPr>
          <w:sz w:val="18"/>
          <w:szCs w:val="18"/>
        </w:rPr>
        <w:tab/>
        <w:t xml:space="preserve">  which is the same as the previous year</w:t>
      </w:r>
    </w:p>
    <w:p w14:paraId="602D2290" w14:textId="77777777" w:rsidR="00CC2814" w:rsidRPr="005A6FE6" w:rsidRDefault="00CC2814" w:rsidP="00CC2814">
      <w:pPr>
        <w:pStyle w:val="ListParagraph"/>
        <w:ind w:left="0"/>
        <w:jc w:val="both"/>
        <w:rPr>
          <w:b/>
          <w:sz w:val="16"/>
          <w:szCs w:val="16"/>
        </w:rPr>
      </w:pPr>
    </w:p>
    <w:p w14:paraId="3E93C53B" w14:textId="77777777" w:rsidR="00CC2814" w:rsidRDefault="00CC2814" w:rsidP="00CC2814">
      <w:pPr>
        <w:pStyle w:val="ListParagraph"/>
        <w:ind w:left="0"/>
        <w:jc w:val="both"/>
        <w:rPr>
          <w:b/>
          <w:sz w:val="18"/>
          <w:szCs w:val="18"/>
        </w:rPr>
      </w:pPr>
      <w:r>
        <w:rPr>
          <w:b/>
          <w:sz w:val="18"/>
          <w:szCs w:val="18"/>
        </w:rPr>
        <w:t>7.</w:t>
      </w:r>
      <w:r>
        <w:rPr>
          <w:b/>
          <w:sz w:val="18"/>
          <w:szCs w:val="18"/>
        </w:rPr>
        <w:tab/>
        <w:t xml:space="preserve">GIFT AID </w:t>
      </w:r>
    </w:p>
    <w:p w14:paraId="460236E2" w14:textId="77777777" w:rsidR="00CC2814" w:rsidRDefault="00CC2814" w:rsidP="00CC2814">
      <w:pPr>
        <w:pStyle w:val="ListParagraph"/>
        <w:ind w:left="0"/>
        <w:jc w:val="both"/>
        <w:rPr>
          <w:b/>
          <w:sz w:val="18"/>
          <w:szCs w:val="18"/>
        </w:rPr>
      </w:pPr>
      <w:r>
        <w:rPr>
          <w:b/>
          <w:sz w:val="18"/>
          <w:szCs w:val="18"/>
        </w:rPr>
        <w:tab/>
      </w:r>
    </w:p>
    <w:p w14:paraId="5E005CC2" w14:textId="77777777" w:rsidR="00CC2814" w:rsidRDefault="00CC2814" w:rsidP="00CC2814">
      <w:pPr>
        <w:pStyle w:val="ListParagraph"/>
        <w:ind w:left="0"/>
        <w:jc w:val="both"/>
        <w:rPr>
          <w:b/>
          <w:sz w:val="18"/>
          <w:szCs w:val="18"/>
        </w:rPr>
      </w:pPr>
      <w:r>
        <w:rPr>
          <w:b/>
          <w:sz w:val="18"/>
          <w:szCs w:val="18"/>
        </w:rPr>
        <w:tab/>
        <w:t>Gift Aid Claims carried forward from the 2015 accounts as debtors and updated for current tax year</w:t>
      </w:r>
      <w:r>
        <w:rPr>
          <w:b/>
          <w:sz w:val="18"/>
          <w:szCs w:val="18"/>
        </w:rPr>
        <w:tab/>
      </w:r>
    </w:p>
    <w:p w14:paraId="4EF36474" w14:textId="77777777" w:rsidR="00CC2814" w:rsidRDefault="00CC2814" w:rsidP="00CC2814">
      <w:pPr>
        <w:pStyle w:val="ListParagraph"/>
        <w:ind w:left="0"/>
        <w:jc w:val="both"/>
        <w:rPr>
          <w:b/>
          <w:sz w:val="18"/>
          <w:szCs w:val="18"/>
        </w:rPr>
      </w:pPr>
      <w:r>
        <w:rPr>
          <w:b/>
          <w:sz w:val="18"/>
          <w:szCs w:val="18"/>
        </w:rPr>
        <w:tab/>
      </w:r>
    </w:p>
    <w:p w14:paraId="6A619825" w14:textId="77777777" w:rsidR="00CC2814" w:rsidRDefault="00CC2814" w:rsidP="00CC2814">
      <w:pPr>
        <w:pStyle w:val="ListParagraph"/>
        <w:ind w:left="0"/>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5A6FE6">
        <w:rPr>
          <w:i/>
          <w:sz w:val="18"/>
          <w:szCs w:val="18"/>
        </w:rPr>
        <w:t>Notes</w:t>
      </w:r>
      <w:r w:rsidRPr="005A6FE6">
        <w:rPr>
          <w:sz w:val="18"/>
          <w:szCs w:val="18"/>
        </w:rPr>
        <w:t xml:space="preserve"> </w:t>
      </w:r>
      <w:r>
        <w:rPr>
          <w:b/>
          <w:sz w:val="18"/>
          <w:szCs w:val="18"/>
        </w:rPr>
        <w:t xml:space="preserve">   </w:t>
      </w:r>
      <w:r>
        <w:rPr>
          <w:b/>
          <w:sz w:val="18"/>
          <w:szCs w:val="18"/>
        </w:rPr>
        <w:tab/>
        <w:t xml:space="preserve">    </w:t>
      </w:r>
      <w:r>
        <w:rPr>
          <w:sz w:val="18"/>
          <w:szCs w:val="18"/>
        </w:rPr>
        <w:t>£</w:t>
      </w:r>
      <w:r>
        <w:rPr>
          <w:sz w:val="18"/>
          <w:szCs w:val="18"/>
        </w:rPr>
        <w:tab/>
      </w:r>
      <w:r>
        <w:rPr>
          <w:sz w:val="18"/>
          <w:szCs w:val="18"/>
        </w:rPr>
        <w:tab/>
      </w:r>
      <w:r>
        <w:rPr>
          <w:b/>
          <w:sz w:val="18"/>
          <w:szCs w:val="18"/>
        </w:rPr>
        <w:tab/>
      </w:r>
    </w:p>
    <w:p w14:paraId="3D16B3C2" w14:textId="77777777" w:rsidR="00CC2814" w:rsidRPr="00E701D8" w:rsidRDefault="00CC2814" w:rsidP="00CC2814">
      <w:pPr>
        <w:pStyle w:val="ListParagraph"/>
        <w:ind w:left="0"/>
        <w:jc w:val="both"/>
        <w:rPr>
          <w:sz w:val="18"/>
          <w:szCs w:val="18"/>
        </w:rPr>
      </w:pPr>
      <w:r>
        <w:rPr>
          <w:b/>
          <w:sz w:val="18"/>
          <w:szCs w:val="18"/>
        </w:rPr>
        <w:tab/>
      </w:r>
      <w:r>
        <w:rPr>
          <w:sz w:val="18"/>
          <w:szCs w:val="18"/>
        </w:rPr>
        <w:t>Revised total of Gift Aid Claims anticipated during 2017</w:t>
      </w:r>
      <w:r>
        <w:rPr>
          <w:sz w:val="18"/>
          <w:szCs w:val="18"/>
        </w:rPr>
        <w:tab/>
      </w:r>
      <w:r>
        <w:rPr>
          <w:sz w:val="18"/>
          <w:szCs w:val="18"/>
        </w:rPr>
        <w:tab/>
      </w:r>
      <w:r>
        <w:rPr>
          <w:sz w:val="18"/>
          <w:szCs w:val="18"/>
        </w:rPr>
        <w:tab/>
        <w:t>4,200</w:t>
      </w:r>
    </w:p>
    <w:p w14:paraId="2AFAFE08" w14:textId="77777777" w:rsidR="00CC2814" w:rsidRPr="00F63068" w:rsidRDefault="00CC2814" w:rsidP="00CC2814">
      <w:pPr>
        <w:pStyle w:val="ListParagraph"/>
        <w:ind w:left="0"/>
        <w:jc w:val="both"/>
        <w:rPr>
          <w:sz w:val="18"/>
          <w:szCs w:val="18"/>
        </w:rPr>
      </w:pPr>
      <w:r>
        <w:rPr>
          <w:sz w:val="18"/>
          <w:szCs w:val="18"/>
        </w:rPr>
        <w:tab/>
        <w:t>Less adjustment to Debtors from 2015</w:t>
      </w:r>
      <w:r>
        <w:rPr>
          <w:sz w:val="18"/>
          <w:szCs w:val="18"/>
        </w:rPr>
        <w:tab/>
        <w:t xml:space="preserve">              </w:t>
      </w:r>
      <w:proofErr w:type="gramStart"/>
      <w:r>
        <w:rPr>
          <w:sz w:val="18"/>
          <w:szCs w:val="18"/>
        </w:rPr>
        <w:tab/>
        <w:t xml:space="preserve">  </w:t>
      </w:r>
      <w:r>
        <w:rPr>
          <w:sz w:val="18"/>
          <w:szCs w:val="18"/>
        </w:rPr>
        <w:tab/>
      </w:r>
      <w:proofErr w:type="gramEnd"/>
      <w:r>
        <w:rPr>
          <w:sz w:val="18"/>
          <w:szCs w:val="18"/>
        </w:rPr>
        <w:tab/>
      </w:r>
      <w:r>
        <w:rPr>
          <w:sz w:val="18"/>
          <w:szCs w:val="18"/>
        </w:rPr>
        <w:tab/>
      </w:r>
      <w:r>
        <w:rPr>
          <w:sz w:val="18"/>
          <w:szCs w:val="18"/>
          <w:u w:val="single"/>
        </w:rPr>
        <w:t>1.284</w:t>
      </w:r>
      <w:r>
        <w:rPr>
          <w:sz w:val="18"/>
          <w:szCs w:val="18"/>
        </w:rPr>
        <w:t xml:space="preserve"> </w:t>
      </w:r>
    </w:p>
    <w:p w14:paraId="79F0499A" w14:textId="77777777" w:rsidR="00CC2814" w:rsidRPr="00E701D8" w:rsidRDefault="00CC2814" w:rsidP="00CC2814">
      <w:pPr>
        <w:pStyle w:val="ListParagraph"/>
        <w:ind w:left="0"/>
        <w:jc w:val="both"/>
        <w:rPr>
          <w:sz w:val="18"/>
          <w:szCs w:val="18"/>
        </w:rPr>
      </w:pPr>
      <w:r>
        <w:rPr>
          <w:sz w:val="18"/>
          <w:szCs w:val="18"/>
        </w:rPr>
        <w:tab/>
      </w:r>
      <w:r>
        <w:rPr>
          <w:b/>
          <w:sz w:val="18"/>
          <w:szCs w:val="18"/>
        </w:rPr>
        <w:t>Balance of estimated Gift Aid carried as Debtors</w:t>
      </w:r>
      <w:r>
        <w:rPr>
          <w:b/>
          <w:sz w:val="18"/>
          <w:szCs w:val="18"/>
        </w:rPr>
        <w:tab/>
      </w:r>
      <w:r>
        <w:rPr>
          <w:b/>
          <w:sz w:val="18"/>
          <w:szCs w:val="18"/>
        </w:rPr>
        <w:tab/>
        <w:t xml:space="preserve"> </w:t>
      </w:r>
      <w:r>
        <w:rPr>
          <w:sz w:val="18"/>
          <w:szCs w:val="18"/>
        </w:rPr>
        <w:t>7a</w:t>
      </w:r>
      <w:r>
        <w:rPr>
          <w:b/>
          <w:sz w:val="18"/>
          <w:szCs w:val="18"/>
        </w:rPr>
        <w:tab/>
      </w:r>
      <w:r>
        <w:rPr>
          <w:sz w:val="18"/>
          <w:szCs w:val="18"/>
          <w:u w:val="double"/>
        </w:rPr>
        <w:t>2,916</w:t>
      </w:r>
    </w:p>
    <w:p w14:paraId="12448AD7" w14:textId="77777777" w:rsidR="00CC2814" w:rsidRDefault="00CC2814" w:rsidP="00CC2814">
      <w:pPr>
        <w:pStyle w:val="ListParagraph"/>
        <w:ind w:left="0"/>
        <w:jc w:val="both"/>
        <w:rPr>
          <w:b/>
          <w:sz w:val="16"/>
          <w:szCs w:val="16"/>
        </w:rPr>
      </w:pPr>
    </w:p>
    <w:p w14:paraId="6A8F112D" w14:textId="77777777" w:rsidR="00CC2814" w:rsidRDefault="00CC2814" w:rsidP="00CC2814">
      <w:pPr>
        <w:pStyle w:val="ListParagraph"/>
        <w:numPr>
          <w:ilvl w:val="0"/>
          <w:numId w:val="19"/>
        </w:numPr>
        <w:jc w:val="both"/>
        <w:rPr>
          <w:b/>
          <w:sz w:val="18"/>
          <w:szCs w:val="18"/>
        </w:rPr>
      </w:pPr>
      <w:r>
        <w:rPr>
          <w:sz w:val="18"/>
          <w:szCs w:val="18"/>
        </w:rPr>
        <w:t xml:space="preserve">In previous accounts we have reported on our efforts to bring our Gift Aid tax refunds up to date. We have made significant progress on this and during 2016 we received refunds for two previous years, and during 2017 we have received on further refund, and completed the returns on further years. However, in view of actual amounts received we have adjusted the amount we anticipate </w:t>
      </w:r>
      <w:proofErr w:type="gramStart"/>
      <w:r>
        <w:rPr>
          <w:sz w:val="18"/>
          <w:szCs w:val="18"/>
        </w:rPr>
        <w:t>to receive</w:t>
      </w:r>
      <w:proofErr w:type="gramEnd"/>
      <w:r>
        <w:rPr>
          <w:sz w:val="18"/>
          <w:szCs w:val="18"/>
        </w:rPr>
        <w:t xml:space="preserve"> during 2017.</w:t>
      </w:r>
    </w:p>
    <w:p w14:paraId="0D92D899" w14:textId="77777777" w:rsidR="00CC2814" w:rsidRDefault="00CC2814" w:rsidP="00CC2814">
      <w:pPr>
        <w:pStyle w:val="ListParagraph"/>
        <w:ind w:left="0"/>
        <w:jc w:val="both"/>
        <w:rPr>
          <w:b/>
          <w:sz w:val="18"/>
          <w:szCs w:val="18"/>
        </w:rPr>
      </w:pPr>
    </w:p>
    <w:p w14:paraId="558C129D" w14:textId="77777777" w:rsidR="00CC2814" w:rsidRDefault="00CC2814" w:rsidP="00CC2814">
      <w:pPr>
        <w:pStyle w:val="ListParagraph"/>
        <w:ind w:left="0"/>
        <w:jc w:val="both"/>
        <w:rPr>
          <w:sz w:val="18"/>
          <w:szCs w:val="18"/>
        </w:rPr>
      </w:pPr>
      <w:r>
        <w:rPr>
          <w:b/>
          <w:sz w:val="18"/>
          <w:szCs w:val="18"/>
        </w:rPr>
        <w:t>8.</w:t>
      </w:r>
      <w:r>
        <w:rPr>
          <w:b/>
          <w:sz w:val="18"/>
          <w:szCs w:val="18"/>
        </w:rPr>
        <w:tab/>
        <w:t>DEBTORS</w:t>
      </w:r>
    </w:p>
    <w:p w14:paraId="79B2F13D" w14:textId="77777777" w:rsidR="00CC2814" w:rsidRDefault="00CC2814" w:rsidP="00CC2814">
      <w:pPr>
        <w:pStyle w:val="ListParagraph"/>
        <w:ind w:left="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Notes</w:t>
      </w:r>
      <w:r>
        <w:rPr>
          <w:sz w:val="18"/>
          <w:szCs w:val="18"/>
        </w:rPr>
        <w:tab/>
        <w:t xml:space="preserve">    £</w:t>
      </w:r>
      <w:r>
        <w:rPr>
          <w:sz w:val="18"/>
          <w:szCs w:val="18"/>
        </w:rPr>
        <w:tab/>
      </w:r>
      <w:r>
        <w:rPr>
          <w:sz w:val="18"/>
          <w:szCs w:val="18"/>
        </w:rPr>
        <w:tab/>
      </w:r>
      <w:r>
        <w:rPr>
          <w:sz w:val="18"/>
          <w:szCs w:val="18"/>
        </w:rPr>
        <w:tab/>
        <w:t xml:space="preserve">    </w:t>
      </w:r>
    </w:p>
    <w:p w14:paraId="60DDBA0D" w14:textId="77777777" w:rsidR="00CC2814" w:rsidRDefault="00CC2814" w:rsidP="00CC2814">
      <w:pPr>
        <w:pStyle w:val="ListParagraph"/>
        <w:ind w:left="0"/>
        <w:jc w:val="both"/>
        <w:rPr>
          <w:sz w:val="18"/>
          <w:szCs w:val="18"/>
        </w:rPr>
      </w:pPr>
      <w:r>
        <w:rPr>
          <w:sz w:val="18"/>
          <w:szCs w:val="18"/>
        </w:rPr>
        <w:tab/>
        <w:t>Gift Aid payable (estimated)</w:t>
      </w:r>
      <w:r>
        <w:rPr>
          <w:sz w:val="18"/>
          <w:szCs w:val="18"/>
        </w:rPr>
        <w:tab/>
      </w:r>
      <w:proofErr w:type="gramStart"/>
      <w:r>
        <w:rPr>
          <w:sz w:val="18"/>
          <w:szCs w:val="18"/>
        </w:rPr>
        <w:tab/>
        <w:t xml:space="preserve">  </w:t>
      </w:r>
      <w:r>
        <w:rPr>
          <w:sz w:val="18"/>
          <w:szCs w:val="18"/>
        </w:rPr>
        <w:tab/>
      </w:r>
      <w:proofErr w:type="gramEnd"/>
      <w:r>
        <w:rPr>
          <w:sz w:val="18"/>
          <w:szCs w:val="18"/>
        </w:rPr>
        <w:tab/>
      </w:r>
      <w:r>
        <w:rPr>
          <w:sz w:val="18"/>
          <w:szCs w:val="18"/>
        </w:rPr>
        <w:tab/>
        <w:t xml:space="preserve"> 7a</w:t>
      </w:r>
      <w:r>
        <w:rPr>
          <w:sz w:val="18"/>
          <w:szCs w:val="18"/>
        </w:rPr>
        <w:tab/>
        <w:t>2,916</w:t>
      </w:r>
    </w:p>
    <w:p w14:paraId="35377F88" w14:textId="77777777" w:rsidR="00CC2814" w:rsidRDefault="00CC2814" w:rsidP="00CC2814">
      <w:pPr>
        <w:pStyle w:val="ListParagraph"/>
        <w:ind w:left="0"/>
        <w:jc w:val="both"/>
        <w:rPr>
          <w:sz w:val="18"/>
          <w:szCs w:val="18"/>
          <w:u w:val="single"/>
        </w:rPr>
      </w:pPr>
      <w:r>
        <w:rPr>
          <w:sz w:val="18"/>
          <w:szCs w:val="18"/>
        </w:rPr>
        <w:tab/>
        <w:t>Christmas Cards (based on actual receipts in 2017)</w:t>
      </w:r>
      <w:r>
        <w:rPr>
          <w:sz w:val="18"/>
          <w:szCs w:val="18"/>
        </w:rPr>
        <w:tab/>
      </w:r>
      <w:r>
        <w:rPr>
          <w:sz w:val="18"/>
          <w:szCs w:val="18"/>
        </w:rPr>
        <w:tab/>
      </w:r>
      <w:r>
        <w:rPr>
          <w:sz w:val="18"/>
          <w:szCs w:val="18"/>
        </w:rPr>
        <w:tab/>
      </w:r>
      <w:r>
        <w:rPr>
          <w:sz w:val="18"/>
          <w:szCs w:val="18"/>
          <w:u w:val="single"/>
        </w:rPr>
        <w:t xml:space="preserve">     60</w:t>
      </w:r>
    </w:p>
    <w:p w14:paraId="2D245315" w14:textId="77777777" w:rsidR="00CC2814" w:rsidRDefault="00CC2814" w:rsidP="00CC2814">
      <w:pPr>
        <w:pStyle w:val="ListParagraph"/>
        <w:ind w:left="0"/>
        <w:jc w:val="both"/>
        <w:rPr>
          <w:sz w:val="18"/>
          <w:szCs w:val="18"/>
          <w:u w:val="doub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double"/>
        </w:rPr>
        <w:t>2,976</w:t>
      </w:r>
    </w:p>
    <w:p w14:paraId="7DFC6DA0" w14:textId="653132FD" w:rsidR="00CC2814" w:rsidRDefault="00CC2814" w:rsidP="00CC2814">
      <w:pPr>
        <w:pStyle w:val="ListParagraph"/>
        <w:ind w:left="0"/>
        <w:jc w:val="both"/>
        <w:rPr>
          <w:sz w:val="18"/>
          <w:szCs w:val="18"/>
        </w:rPr>
      </w:pPr>
    </w:p>
    <w:p w14:paraId="58069C9E" w14:textId="77777777" w:rsidR="00CC2814" w:rsidRDefault="00CC2814" w:rsidP="00CC2814">
      <w:pPr>
        <w:pStyle w:val="ListParagraph"/>
        <w:ind w:left="0"/>
        <w:jc w:val="both"/>
        <w:rPr>
          <w:sz w:val="18"/>
          <w:szCs w:val="18"/>
        </w:rPr>
      </w:pPr>
      <w:r>
        <w:rPr>
          <w:b/>
          <w:sz w:val="18"/>
          <w:szCs w:val="18"/>
        </w:rPr>
        <w:t>9</w:t>
      </w:r>
      <w:r>
        <w:rPr>
          <w:sz w:val="18"/>
          <w:szCs w:val="18"/>
        </w:rPr>
        <w:tab/>
        <w:t>The figure for investments is the valuation made by our Investment Managers at year end.</w:t>
      </w:r>
    </w:p>
    <w:p w14:paraId="10B33F3B" w14:textId="77777777" w:rsidR="00CC2814" w:rsidRDefault="00CC2814" w:rsidP="00CC2814">
      <w:pPr>
        <w:pStyle w:val="ListParagraph"/>
        <w:ind w:left="0"/>
        <w:jc w:val="both"/>
        <w:rPr>
          <w:sz w:val="18"/>
          <w:szCs w:val="18"/>
        </w:rPr>
      </w:pPr>
      <w:r>
        <w:rPr>
          <w:sz w:val="18"/>
          <w:szCs w:val="18"/>
        </w:rPr>
        <w:tab/>
        <w:t>The Trustees made a withdrawal of £15,000 to cover anticipated reduction of income during the year.</w:t>
      </w:r>
    </w:p>
    <w:p w14:paraId="478D6824" w14:textId="77777777" w:rsidR="00CC2814" w:rsidRDefault="00CC2814" w:rsidP="00CC2814">
      <w:pPr>
        <w:pStyle w:val="ListParagraph"/>
        <w:ind w:left="0"/>
        <w:jc w:val="both"/>
        <w:rPr>
          <w:b/>
          <w:sz w:val="18"/>
          <w:szCs w:val="18"/>
        </w:rPr>
      </w:pPr>
    </w:p>
    <w:p w14:paraId="16E0FF47" w14:textId="77777777" w:rsidR="00CC2814" w:rsidRDefault="00CC2814" w:rsidP="00CC2814">
      <w:pPr>
        <w:pStyle w:val="ListParagraph"/>
        <w:ind w:left="0"/>
        <w:jc w:val="both"/>
        <w:rPr>
          <w:b/>
          <w:sz w:val="18"/>
          <w:szCs w:val="18"/>
        </w:rPr>
      </w:pPr>
    </w:p>
    <w:p w14:paraId="50AE043C" w14:textId="77777777" w:rsidR="00CC2814" w:rsidRDefault="00CC2814" w:rsidP="00CC2814">
      <w:pPr>
        <w:pStyle w:val="ListParagraph"/>
        <w:ind w:left="0"/>
        <w:jc w:val="both"/>
        <w:rPr>
          <w:sz w:val="18"/>
          <w:szCs w:val="18"/>
        </w:rPr>
      </w:pPr>
      <w:r>
        <w:rPr>
          <w:b/>
          <w:sz w:val="18"/>
          <w:szCs w:val="18"/>
        </w:rPr>
        <w:t>10.</w:t>
      </w:r>
      <w:r>
        <w:rPr>
          <w:b/>
          <w:sz w:val="18"/>
          <w:szCs w:val="18"/>
        </w:rPr>
        <w:tab/>
        <w:t>VOLUNTARY INCOME – Corporate Charitable Donation</w:t>
      </w:r>
      <w:r>
        <w:rPr>
          <w:b/>
          <w:sz w:val="18"/>
          <w:szCs w:val="18"/>
        </w:rPr>
        <w:tab/>
      </w:r>
      <w:r>
        <w:rPr>
          <w:b/>
          <w:sz w:val="18"/>
          <w:szCs w:val="18"/>
        </w:rPr>
        <w:tab/>
      </w:r>
      <w:r>
        <w:rPr>
          <w:sz w:val="18"/>
          <w:szCs w:val="18"/>
        </w:rPr>
        <w:t>£</w:t>
      </w:r>
    </w:p>
    <w:p w14:paraId="3EE5498A" w14:textId="77777777" w:rsidR="00CC2814" w:rsidRDefault="00CC2814" w:rsidP="00CC2814">
      <w:pPr>
        <w:pStyle w:val="ListParagraph"/>
        <w:ind w:left="0"/>
        <w:jc w:val="both"/>
        <w:rPr>
          <w:sz w:val="18"/>
          <w:szCs w:val="18"/>
        </w:rPr>
      </w:pPr>
    </w:p>
    <w:p w14:paraId="7D430181" w14:textId="77777777" w:rsidR="00CC2814" w:rsidRPr="00330F1E" w:rsidRDefault="00CC2814" w:rsidP="00CC2814">
      <w:pPr>
        <w:pStyle w:val="ListParagraph"/>
        <w:ind w:left="0"/>
        <w:jc w:val="both"/>
        <w:rPr>
          <w:sz w:val="18"/>
          <w:szCs w:val="18"/>
        </w:rPr>
      </w:pPr>
      <w:r>
        <w:rPr>
          <w:sz w:val="18"/>
          <w:szCs w:val="18"/>
        </w:rPr>
        <w:tab/>
        <w:t>CSiS Charity Fund</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63068">
        <w:rPr>
          <w:sz w:val="18"/>
          <w:szCs w:val="18"/>
          <w:u w:val="single"/>
        </w:rPr>
        <w:t>10,000</w:t>
      </w:r>
    </w:p>
    <w:p w14:paraId="5D30ECFA" w14:textId="2418ADD0" w:rsidR="00330F1E" w:rsidRPr="00330F1E" w:rsidRDefault="00CC2814" w:rsidP="00330F1E">
      <w:pPr>
        <w:jc w:val="both"/>
        <w:rPr>
          <w:b/>
          <w:sz w:val="18"/>
          <w:szCs w:val="18"/>
        </w:rPr>
      </w:pPr>
      <w:r w:rsidRPr="00330F1E">
        <w:rPr>
          <w:sz w:val="18"/>
          <w:szCs w:val="18"/>
        </w:rPr>
        <w:tab/>
        <w:t>a</w:t>
      </w:r>
      <w:r>
        <w:rPr>
          <w:sz w:val="18"/>
          <w:szCs w:val="18"/>
        </w:rPr>
        <w:t xml:space="preserve">. </w:t>
      </w:r>
      <w:r w:rsidRPr="00330F1E">
        <w:rPr>
          <w:sz w:val="18"/>
          <w:szCs w:val="18"/>
        </w:rPr>
        <w:t>See “Donations &amp; Fund Raising” section in Chair’s report</w:t>
      </w:r>
      <w:r w:rsidRPr="00330F1E">
        <w:rPr>
          <w:b/>
          <w:sz w:val="18"/>
          <w:szCs w:val="18"/>
        </w:rPr>
        <w:tab/>
      </w:r>
    </w:p>
    <w:sectPr w:rsidR="00330F1E" w:rsidRPr="00330F1E" w:rsidSect="00715F3D">
      <w:headerReference w:type="default" r:id="rId11"/>
      <w:footerReference w:type="default" r:id="rId12"/>
      <w:headerReference w:type="first" r:id="rId13"/>
      <w:pgSz w:w="11906" w:h="16838"/>
      <w:pgMar w:top="1440" w:right="1304" w:bottom="1440" w:left="1304" w:header="709"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ren" w:date="2017-10-04T11:48:00Z" w:initials="k">
    <w:p w14:paraId="052C79B6" w14:textId="0B039914" w:rsidR="0054303A" w:rsidRDefault="0054303A">
      <w:pPr>
        <w:pStyle w:val="CommentText"/>
      </w:pPr>
      <w:r>
        <w:rPr>
          <w:rStyle w:val="CommentReference"/>
        </w:rPr>
        <w:annotationRef/>
      </w:r>
      <w:r>
        <w:t>To be updated for 2016</w:t>
      </w:r>
    </w:p>
  </w:comment>
  <w:comment w:id="2" w:author="karen" w:date="2017-10-04T12:09:00Z" w:initials="k">
    <w:p w14:paraId="42EBCEEE" w14:textId="77777777" w:rsidR="00EF7FAD" w:rsidRDefault="00EF7FAD" w:rsidP="00EF7FAD">
      <w:pPr>
        <w:pStyle w:val="CommentText"/>
      </w:pPr>
      <w:r>
        <w:rPr>
          <w:rStyle w:val="CommentReference"/>
        </w:rPr>
        <w:annotationRef/>
      </w:r>
      <w:r>
        <w:t>TBC</w:t>
      </w:r>
    </w:p>
  </w:comment>
  <w:comment w:id="3" w:author="karen" w:date="2017-10-04T12:09:00Z" w:initials="k">
    <w:p w14:paraId="11B2253C" w14:textId="32E9C103" w:rsidR="0054303A" w:rsidRDefault="0054303A">
      <w:pPr>
        <w:pStyle w:val="CommentText"/>
      </w:pPr>
      <w:r>
        <w:rPr>
          <w:rStyle w:val="CommentReference"/>
        </w:rPr>
        <w:annotationRef/>
      </w:r>
      <w:r>
        <w:t>TBC</w:t>
      </w:r>
    </w:p>
  </w:comment>
  <w:comment w:id="4" w:author="karen" w:date="2017-10-04T12:12:00Z" w:initials="k">
    <w:p w14:paraId="6F71E43D" w14:textId="7DCCA713" w:rsidR="0054303A" w:rsidRDefault="0054303A">
      <w:pPr>
        <w:pStyle w:val="CommentText"/>
      </w:pPr>
      <w:r>
        <w:rPr>
          <w:rStyle w:val="CommentReference"/>
        </w:rPr>
        <w:annotationRef/>
      </w:r>
      <w:r>
        <w:t>To be updated with 2016</w:t>
      </w:r>
    </w:p>
  </w:comment>
  <w:comment w:id="5" w:author="David Cox" w:date="2017-10-04T13:07:00Z" w:initials="DC">
    <w:p w14:paraId="6E00568A" w14:textId="77777777" w:rsidR="001E53A7" w:rsidRDefault="001E53A7" w:rsidP="001E53A7">
      <w:pPr>
        <w:pStyle w:val="CommentText"/>
      </w:pPr>
      <w:r>
        <w:rPr>
          <w:rStyle w:val="CommentReference"/>
        </w:rPr>
        <w:annotationRef/>
      </w:r>
      <w:r>
        <w:t>Figures in this section altered to those quoted in short report</w:t>
      </w:r>
    </w:p>
  </w:comment>
  <w:comment w:id="6" w:author="karen" w:date="2017-10-04T12:04:00Z" w:initials="k">
    <w:p w14:paraId="4ADC383D" w14:textId="5AC466BF" w:rsidR="0054303A" w:rsidRDefault="0054303A">
      <w:pPr>
        <w:pStyle w:val="CommentText"/>
      </w:pPr>
      <w:r>
        <w:rPr>
          <w:rStyle w:val="CommentReference"/>
        </w:rPr>
        <w:annotationRef/>
      </w:r>
      <w:r>
        <w:t>To be updated and signed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2C79B6" w15:done="0"/>
  <w15:commentEx w15:paraId="42EBCEEE" w15:done="0"/>
  <w15:commentEx w15:paraId="11B2253C" w15:done="0"/>
  <w15:commentEx w15:paraId="6F71E43D" w15:done="0"/>
  <w15:commentEx w15:paraId="6E00568A" w15:done="0"/>
  <w15:commentEx w15:paraId="4ADC38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C79B6" w16cid:durableId="1D7F5603"/>
  <w16cid:commentId w16cid:paraId="42EBCEEE" w16cid:durableId="1D9AF052"/>
  <w16cid:commentId w16cid:paraId="6F71E43D" w16cid:durableId="1D7F5606"/>
  <w16cid:commentId w16cid:paraId="6E00568A" w16cid:durableId="1D7F5B74"/>
  <w16cid:commentId w16cid:paraId="4ADC383D" w16cid:durableId="1D7F56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D698" w14:textId="77777777" w:rsidR="0054303A" w:rsidRDefault="0054303A">
      <w:r>
        <w:separator/>
      </w:r>
    </w:p>
  </w:endnote>
  <w:endnote w:type="continuationSeparator" w:id="0">
    <w:p w14:paraId="3CE6B359" w14:textId="77777777" w:rsidR="0054303A" w:rsidRDefault="0054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08466"/>
      <w:docPartObj>
        <w:docPartGallery w:val="Page Numbers (Bottom of Page)"/>
        <w:docPartUnique/>
      </w:docPartObj>
    </w:sdtPr>
    <w:sdtEndPr>
      <w:rPr>
        <w:noProof/>
      </w:rPr>
    </w:sdtEndPr>
    <w:sdtContent>
      <w:p w14:paraId="5C920F62" w14:textId="06D6F0DB" w:rsidR="0054303A" w:rsidRDefault="0054303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07C2487" w14:textId="77777777" w:rsidR="0054303A" w:rsidRDefault="0054303A">
    <w:pPr>
      <w:tabs>
        <w:tab w:val="left" w:pos="76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CFF3" w14:textId="77777777" w:rsidR="0054303A" w:rsidRDefault="0054303A">
      <w:r>
        <w:separator/>
      </w:r>
    </w:p>
  </w:footnote>
  <w:footnote w:type="continuationSeparator" w:id="0">
    <w:p w14:paraId="072179DF" w14:textId="77777777" w:rsidR="0054303A" w:rsidRDefault="0054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9247" w14:textId="09254DE1" w:rsidR="0054303A" w:rsidRDefault="0054303A">
    <w:pPr>
      <w:pStyle w:val="Header"/>
      <w:ind w:right="360"/>
    </w:pPr>
    <w:r>
      <w:t xml:space="preserve">Edridge Fund of </w:t>
    </w:r>
  </w:p>
  <w:p w14:paraId="77296D0D" w14:textId="68F48624" w:rsidR="0054303A" w:rsidRDefault="0054303A">
    <w:pPr>
      <w:pStyle w:val="Header"/>
      <w:ind w:right="360"/>
    </w:pPr>
    <w:r>
      <w:t>Napo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BE53" w14:textId="6CC9339E" w:rsidR="0054303A" w:rsidRDefault="0054303A">
    <w:pPr>
      <w:pStyle w:val="Header"/>
    </w:pPr>
    <w:r>
      <w:t>Edridge Fund of Napo</w:t>
    </w:r>
    <w:r>
      <w:tab/>
    </w:r>
    <w:r>
      <w:tab/>
    </w:r>
  </w:p>
  <w:p w14:paraId="33D7F5BF" w14:textId="77777777" w:rsidR="0054303A" w:rsidRDefault="0054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4A84EE2"/>
    <w:multiLevelType w:val="hybridMultilevel"/>
    <w:tmpl w:val="6EF4EF36"/>
    <w:lvl w:ilvl="0" w:tplc="11E00F0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5C856EF"/>
    <w:multiLevelType w:val="hybridMultilevel"/>
    <w:tmpl w:val="09568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A7ABF"/>
    <w:multiLevelType w:val="hybridMultilevel"/>
    <w:tmpl w:val="9EB0594C"/>
    <w:lvl w:ilvl="0" w:tplc="83281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E93E1D"/>
    <w:multiLevelType w:val="hybridMultilevel"/>
    <w:tmpl w:val="9BDCC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283346"/>
    <w:multiLevelType w:val="multilevel"/>
    <w:tmpl w:val="614623C6"/>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8" w15:restartNumberingAfterBreak="0">
    <w:nsid w:val="4A420155"/>
    <w:multiLevelType w:val="hybridMultilevel"/>
    <w:tmpl w:val="7318DED6"/>
    <w:lvl w:ilvl="0" w:tplc="4BBE2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C44AA0"/>
    <w:multiLevelType w:val="hybridMultilevel"/>
    <w:tmpl w:val="33661F58"/>
    <w:lvl w:ilvl="0" w:tplc="8610B5FC">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10" w15:restartNumberingAfterBreak="0">
    <w:nsid w:val="55927D17"/>
    <w:multiLevelType w:val="hybridMultilevel"/>
    <w:tmpl w:val="3216D64E"/>
    <w:lvl w:ilvl="0" w:tplc="CB647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A84772"/>
    <w:multiLevelType w:val="hybridMultilevel"/>
    <w:tmpl w:val="3360787C"/>
    <w:lvl w:ilvl="0" w:tplc="C0D061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364A6F"/>
    <w:multiLevelType w:val="multilevel"/>
    <w:tmpl w:val="A36E4E12"/>
    <w:lvl w:ilvl="0">
      <w:start w:val="1"/>
      <w:numFmt w:val="bullet"/>
      <w:lvlText w:val="●"/>
      <w:lvlJc w:val="left"/>
      <w:pPr>
        <w:ind w:left="1080" w:firstLine="7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A296682"/>
    <w:multiLevelType w:val="hybridMultilevel"/>
    <w:tmpl w:val="983CAF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C2632BE"/>
    <w:multiLevelType w:val="multilevel"/>
    <w:tmpl w:val="C5FAC29E"/>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3AA1A1F"/>
    <w:multiLevelType w:val="hybridMultilevel"/>
    <w:tmpl w:val="D188F610"/>
    <w:lvl w:ilvl="0" w:tplc="2C120C6C">
      <w:start w:val="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num>
  <w:num w:numId="6">
    <w:abstractNumId w:val="2"/>
  </w:num>
  <w:num w:numId="7">
    <w:abstractNumId w:val="13"/>
  </w:num>
  <w:num w:numId="8">
    <w:abstractNumId w:val="6"/>
  </w:num>
  <w:num w:numId="9">
    <w:abstractNumId w:val="2"/>
    <w:lvlOverride w:ilvl="0">
      <w:startOverride w:val="1"/>
    </w:lvlOverride>
  </w:num>
  <w:num w:numId="10">
    <w:abstractNumId w:val="1"/>
    <w:lvlOverride w:ilvl="0">
      <w:startOverride w:val="1"/>
    </w:lvlOverride>
  </w:num>
  <w:num w:numId="11">
    <w:abstractNumId w:val="10"/>
  </w:num>
  <w:num w:numId="12">
    <w:abstractNumId w:val="15"/>
  </w:num>
  <w:num w:numId="13">
    <w:abstractNumId w:val="11"/>
  </w:num>
  <w:num w:numId="14">
    <w:abstractNumId w:val="5"/>
  </w:num>
  <w:num w:numId="15">
    <w:abstractNumId w:val="14"/>
  </w:num>
  <w:num w:numId="16">
    <w:abstractNumId w:val="12"/>
  </w:num>
  <w:num w:numId="17">
    <w:abstractNumId w:val="7"/>
  </w:num>
  <w:num w:numId="18">
    <w:abstractNumId w:val="4"/>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ox">
    <w15:presenceInfo w15:providerId="Windows Live" w15:userId="ed6d9ef38bb95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77C"/>
    <w:rsid w:val="00010515"/>
    <w:rsid w:val="00010E23"/>
    <w:rsid w:val="00020FB0"/>
    <w:rsid w:val="00022E0A"/>
    <w:rsid w:val="00025315"/>
    <w:rsid w:val="0003074C"/>
    <w:rsid w:val="00031CFE"/>
    <w:rsid w:val="00035F44"/>
    <w:rsid w:val="0004255B"/>
    <w:rsid w:val="000432F7"/>
    <w:rsid w:val="00043FFC"/>
    <w:rsid w:val="0004425A"/>
    <w:rsid w:val="00044A2D"/>
    <w:rsid w:val="000545D9"/>
    <w:rsid w:val="00063ABD"/>
    <w:rsid w:val="00063E72"/>
    <w:rsid w:val="00063ECB"/>
    <w:rsid w:val="000640EB"/>
    <w:rsid w:val="0007004D"/>
    <w:rsid w:val="000701B1"/>
    <w:rsid w:val="0007102C"/>
    <w:rsid w:val="00071FA4"/>
    <w:rsid w:val="00073CD5"/>
    <w:rsid w:val="000807AF"/>
    <w:rsid w:val="000814DA"/>
    <w:rsid w:val="00093E2D"/>
    <w:rsid w:val="00094056"/>
    <w:rsid w:val="00094994"/>
    <w:rsid w:val="00095043"/>
    <w:rsid w:val="00096161"/>
    <w:rsid w:val="00096C14"/>
    <w:rsid w:val="000A39F7"/>
    <w:rsid w:val="000A5BD8"/>
    <w:rsid w:val="000B1597"/>
    <w:rsid w:val="000B42EF"/>
    <w:rsid w:val="000D08DF"/>
    <w:rsid w:val="000D0B32"/>
    <w:rsid w:val="000D3E31"/>
    <w:rsid w:val="000D7FC2"/>
    <w:rsid w:val="000E014E"/>
    <w:rsid w:val="000E5AC5"/>
    <w:rsid w:val="000F645B"/>
    <w:rsid w:val="001032F5"/>
    <w:rsid w:val="0010445E"/>
    <w:rsid w:val="001065C8"/>
    <w:rsid w:val="00107CB5"/>
    <w:rsid w:val="00112E1A"/>
    <w:rsid w:val="00116E17"/>
    <w:rsid w:val="00121D54"/>
    <w:rsid w:val="001230A8"/>
    <w:rsid w:val="0012616C"/>
    <w:rsid w:val="001357EC"/>
    <w:rsid w:val="0014629D"/>
    <w:rsid w:val="0015151F"/>
    <w:rsid w:val="00152103"/>
    <w:rsid w:val="00155388"/>
    <w:rsid w:val="0016177E"/>
    <w:rsid w:val="00172C5B"/>
    <w:rsid w:val="00175449"/>
    <w:rsid w:val="00177D2E"/>
    <w:rsid w:val="00182C50"/>
    <w:rsid w:val="00183495"/>
    <w:rsid w:val="0018399E"/>
    <w:rsid w:val="00187FE3"/>
    <w:rsid w:val="00193DA7"/>
    <w:rsid w:val="00196016"/>
    <w:rsid w:val="0019739F"/>
    <w:rsid w:val="00197DB8"/>
    <w:rsid w:val="001B17DA"/>
    <w:rsid w:val="001C163A"/>
    <w:rsid w:val="001C2545"/>
    <w:rsid w:val="001C7CB2"/>
    <w:rsid w:val="001D2206"/>
    <w:rsid w:val="001D3910"/>
    <w:rsid w:val="001D7CF0"/>
    <w:rsid w:val="001E53A7"/>
    <w:rsid w:val="001E798B"/>
    <w:rsid w:val="001F2F5E"/>
    <w:rsid w:val="001F6E63"/>
    <w:rsid w:val="002059D4"/>
    <w:rsid w:val="00207865"/>
    <w:rsid w:val="00220495"/>
    <w:rsid w:val="002227C8"/>
    <w:rsid w:val="002263AD"/>
    <w:rsid w:val="00242CED"/>
    <w:rsid w:val="00243F4E"/>
    <w:rsid w:val="00245EDF"/>
    <w:rsid w:val="00246C3F"/>
    <w:rsid w:val="00250678"/>
    <w:rsid w:val="002535AA"/>
    <w:rsid w:val="00253947"/>
    <w:rsid w:val="00253C7D"/>
    <w:rsid w:val="00257A33"/>
    <w:rsid w:val="00257B14"/>
    <w:rsid w:val="00260BB8"/>
    <w:rsid w:val="00263FD2"/>
    <w:rsid w:val="00284DF0"/>
    <w:rsid w:val="002951D2"/>
    <w:rsid w:val="00295B43"/>
    <w:rsid w:val="00297C72"/>
    <w:rsid w:val="002A3B41"/>
    <w:rsid w:val="002A3CF9"/>
    <w:rsid w:val="002A449F"/>
    <w:rsid w:val="002C29A8"/>
    <w:rsid w:val="002C37E6"/>
    <w:rsid w:val="002C3A4B"/>
    <w:rsid w:val="002D0178"/>
    <w:rsid w:val="002D1071"/>
    <w:rsid w:val="002D1243"/>
    <w:rsid w:val="002D1B50"/>
    <w:rsid w:val="002D2B7E"/>
    <w:rsid w:val="002D36BA"/>
    <w:rsid w:val="002D691A"/>
    <w:rsid w:val="002D7DE4"/>
    <w:rsid w:val="002E1248"/>
    <w:rsid w:val="002E1CA4"/>
    <w:rsid w:val="002F2A4D"/>
    <w:rsid w:val="002F2EBE"/>
    <w:rsid w:val="002F2F4E"/>
    <w:rsid w:val="002F7674"/>
    <w:rsid w:val="002F7F78"/>
    <w:rsid w:val="00304E33"/>
    <w:rsid w:val="00310F92"/>
    <w:rsid w:val="00311217"/>
    <w:rsid w:val="00315A2E"/>
    <w:rsid w:val="0032285E"/>
    <w:rsid w:val="00325322"/>
    <w:rsid w:val="003309E9"/>
    <w:rsid w:val="00330F1E"/>
    <w:rsid w:val="003327F4"/>
    <w:rsid w:val="00333580"/>
    <w:rsid w:val="00334138"/>
    <w:rsid w:val="003402E4"/>
    <w:rsid w:val="0034388D"/>
    <w:rsid w:val="00344ABE"/>
    <w:rsid w:val="0035363D"/>
    <w:rsid w:val="00360950"/>
    <w:rsid w:val="0036251C"/>
    <w:rsid w:val="00366C3B"/>
    <w:rsid w:val="00367E40"/>
    <w:rsid w:val="0037116D"/>
    <w:rsid w:val="003733A7"/>
    <w:rsid w:val="00374FBD"/>
    <w:rsid w:val="00381750"/>
    <w:rsid w:val="00393DA3"/>
    <w:rsid w:val="003A4E51"/>
    <w:rsid w:val="003A5660"/>
    <w:rsid w:val="003A7F86"/>
    <w:rsid w:val="003B16D9"/>
    <w:rsid w:val="003B3E19"/>
    <w:rsid w:val="003B7063"/>
    <w:rsid w:val="003C1DFD"/>
    <w:rsid w:val="003C45AD"/>
    <w:rsid w:val="003E0EEA"/>
    <w:rsid w:val="003E3716"/>
    <w:rsid w:val="003E5AE3"/>
    <w:rsid w:val="003E6B32"/>
    <w:rsid w:val="003F1F31"/>
    <w:rsid w:val="0040630F"/>
    <w:rsid w:val="0040640D"/>
    <w:rsid w:val="004122EC"/>
    <w:rsid w:val="00416069"/>
    <w:rsid w:val="004223C3"/>
    <w:rsid w:val="00426CC0"/>
    <w:rsid w:val="00436D14"/>
    <w:rsid w:val="00457151"/>
    <w:rsid w:val="00462E9A"/>
    <w:rsid w:val="00472C4C"/>
    <w:rsid w:val="00473658"/>
    <w:rsid w:val="00475298"/>
    <w:rsid w:val="004864AB"/>
    <w:rsid w:val="004A32EF"/>
    <w:rsid w:val="004A7DFA"/>
    <w:rsid w:val="004C53F9"/>
    <w:rsid w:val="004C6743"/>
    <w:rsid w:val="004D60B8"/>
    <w:rsid w:val="004D7859"/>
    <w:rsid w:val="004F22EB"/>
    <w:rsid w:val="004F2E71"/>
    <w:rsid w:val="004F4CAA"/>
    <w:rsid w:val="004F72A3"/>
    <w:rsid w:val="00503D1A"/>
    <w:rsid w:val="00506447"/>
    <w:rsid w:val="00511D47"/>
    <w:rsid w:val="00517DBA"/>
    <w:rsid w:val="00522501"/>
    <w:rsid w:val="0053114D"/>
    <w:rsid w:val="00531AEF"/>
    <w:rsid w:val="00540C35"/>
    <w:rsid w:val="0054303A"/>
    <w:rsid w:val="00545148"/>
    <w:rsid w:val="00551234"/>
    <w:rsid w:val="00552C45"/>
    <w:rsid w:val="0056297E"/>
    <w:rsid w:val="00567791"/>
    <w:rsid w:val="00582AF3"/>
    <w:rsid w:val="005A2AB1"/>
    <w:rsid w:val="005A2BD1"/>
    <w:rsid w:val="005A3B75"/>
    <w:rsid w:val="005A507B"/>
    <w:rsid w:val="005A6FE6"/>
    <w:rsid w:val="005B0949"/>
    <w:rsid w:val="005B1587"/>
    <w:rsid w:val="005B1BA1"/>
    <w:rsid w:val="005B22B2"/>
    <w:rsid w:val="005B4A42"/>
    <w:rsid w:val="005C1173"/>
    <w:rsid w:val="005C3825"/>
    <w:rsid w:val="005C51C3"/>
    <w:rsid w:val="005C6046"/>
    <w:rsid w:val="005E2BF9"/>
    <w:rsid w:val="005E4427"/>
    <w:rsid w:val="005F45C9"/>
    <w:rsid w:val="005F49EF"/>
    <w:rsid w:val="005F6792"/>
    <w:rsid w:val="0060027A"/>
    <w:rsid w:val="00601A60"/>
    <w:rsid w:val="00604D99"/>
    <w:rsid w:val="00611D77"/>
    <w:rsid w:val="0062349F"/>
    <w:rsid w:val="00626145"/>
    <w:rsid w:val="006404E7"/>
    <w:rsid w:val="00644ED5"/>
    <w:rsid w:val="00660C7F"/>
    <w:rsid w:val="00664372"/>
    <w:rsid w:val="0066457B"/>
    <w:rsid w:val="00674AF0"/>
    <w:rsid w:val="00677A20"/>
    <w:rsid w:val="00695006"/>
    <w:rsid w:val="00697104"/>
    <w:rsid w:val="006A7D27"/>
    <w:rsid w:val="006B00A3"/>
    <w:rsid w:val="006B0899"/>
    <w:rsid w:val="006B1DF2"/>
    <w:rsid w:val="006B47D3"/>
    <w:rsid w:val="006C2FA6"/>
    <w:rsid w:val="006C370E"/>
    <w:rsid w:val="006C4635"/>
    <w:rsid w:val="006C637E"/>
    <w:rsid w:val="006C6811"/>
    <w:rsid w:val="006C7C5D"/>
    <w:rsid w:val="006D67EB"/>
    <w:rsid w:val="006E5555"/>
    <w:rsid w:val="006F2FE0"/>
    <w:rsid w:val="006F5604"/>
    <w:rsid w:val="00704B6F"/>
    <w:rsid w:val="007052DC"/>
    <w:rsid w:val="00711611"/>
    <w:rsid w:val="007134E1"/>
    <w:rsid w:val="00715F3D"/>
    <w:rsid w:val="00725604"/>
    <w:rsid w:val="00733F6C"/>
    <w:rsid w:val="00735650"/>
    <w:rsid w:val="00740089"/>
    <w:rsid w:val="007430CC"/>
    <w:rsid w:val="00743985"/>
    <w:rsid w:val="00744FFE"/>
    <w:rsid w:val="007457B8"/>
    <w:rsid w:val="00752EB6"/>
    <w:rsid w:val="007540AB"/>
    <w:rsid w:val="0075591F"/>
    <w:rsid w:val="007608CF"/>
    <w:rsid w:val="0076477C"/>
    <w:rsid w:val="00766990"/>
    <w:rsid w:val="0077062F"/>
    <w:rsid w:val="0077398C"/>
    <w:rsid w:val="00773A21"/>
    <w:rsid w:val="00775BEB"/>
    <w:rsid w:val="00777E29"/>
    <w:rsid w:val="007804C7"/>
    <w:rsid w:val="00781EAF"/>
    <w:rsid w:val="007824CD"/>
    <w:rsid w:val="00783025"/>
    <w:rsid w:val="00785134"/>
    <w:rsid w:val="00791AE7"/>
    <w:rsid w:val="00797A55"/>
    <w:rsid w:val="007A0FED"/>
    <w:rsid w:val="007B0F45"/>
    <w:rsid w:val="007B332F"/>
    <w:rsid w:val="007B3BA9"/>
    <w:rsid w:val="007B4CCC"/>
    <w:rsid w:val="007B5912"/>
    <w:rsid w:val="007B5C24"/>
    <w:rsid w:val="007C1B37"/>
    <w:rsid w:val="007C28E8"/>
    <w:rsid w:val="007D0459"/>
    <w:rsid w:val="007D12CF"/>
    <w:rsid w:val="007D7688"/>
    <w:rsid w:val="007E375E"/>
    <w:rsid w:val="007E6BD5"/>
    <w:rsid w:val="007E7797"/>
    <w:rsid w:val="007F3B31"/>
    <w:rsid w:val="00800B6C"/>
    <w:rsid w:val="00804DAB"/>
    <w:rsid w:val="008057CE"/>
    <w:rsid w:val="008124FA"/>
    <w:rsid w:val="008153A8"/>
    <w:rsid w:val="00815EA2"/>
    <w:rsid w:val="00816D9D"/>
    <w:rsid w:val="00820C87"/>
    <w:rsid w:val="0082162B"/>
    <w:rsid w:val="008240E3"/>
    <w:rsid w:val="00827270"/>
    <w:rsid w:val="0082796C"/>
    <w:rsid w:val="008353C8"/>
    <w:rsid w:val="008457A3"/>
    <w:rsid w:val="00846714"/>
    <w:rsid w:val="00861227"/>
    <w:rsid w:val="008662F9"/>
    <w:rsid w:val="00866C99"/>
    <w:rsid w:val="008707B9"/>
    <w:rsid w:val="00876175"/>
    <w:rsid w:val="00885472"/>
    <w:rsid w:val="00887CF4"/>
    <w:rsid w:val="008907EE"/>
    <w:rsid w:val="008A0FE3"/>
    <w:rsid w:val="008B0EB6"/>
    <w:rsid w:val="008B518C"/>
    <w:rsid w:val="008B7708"/>
    <w:rsid w:val="008C63C5"/>
    <w:rsid w:val="008C65FB"/>
    <w:rsid w:val="008C7D0F"/>
    <w:rsid w:val="008D76D6"/>
    <w:rsid w:val="008D7E86"/>
    <w:rsid w:val="008E0E58"/>
    <w:rsid w:val="008E71A6"/>
    <w:rsid w:val="008F2D15"/>
    <w:rsid w:val="008F6927"/>
    <w:rsid w:val="008F7750"/>
    <w:rsid w:val="009033C7"/>
    <w:rsid w:val="00905F0C"/>
    <w:rsid w:val="00912427"/>
    <w:rsid w:val="00914B7A"/>
    <w:rsid w:val="009176A0"/>
    <w:rsid w:val="00920D3F"/>
    <w:rsid w:val="00926666"/>
    <w:rsid w:val="00926F93"/>
    <w:rsid w:val="00936FEA"/>
    <w:rsid w:val="009475CA"/>
    <w:rsid w:val="00951782"/>
    <w:rsid w:val="009575F0"/>
    <w:rsid w:val="00960DF0"/>
    <w:rsid w:val="0096105C"/>
    <w:rsid w:val="00965D50"/>
    <w:rsid w:val="00973CD4"/>
    <w:rsid w:val="0098545D"/>
    <w:rsid w:val="009867E7"/>
    <w:rsid w:val="0099037C"/>
    <w:rsid w:val="009908D1"/>
    <w:rsid w:val="00993333"/>
    <w:rsid w:val="009A6E48"/>
    <w:rsid w:val="009C337D"/>
    <w:rsid w:val="009C4CE3"/>
    <w:rsid w:val="009C4D10"/>
    <w:rsid w:val="009C7E1D"/>
    <w:rsid w:val="009D798E"/>
    <w:rsid w:val="009E0449"/>
    <w:rsid w:val="009E239F"/>
    <w:rsid w:val="009E6580"/>
    <w:rsid w:val="009F0EEE"/>
    <w:rsid w:val="009F0FB2"/>
    <w:rsid w:val="00A00725"/>
    <w:rsid w:val="00A038DD"/>
    <w:rsid w:val="00A13144"/>
    <w:rsid w:val="00A16821"/>
    <w:rsid w:val="00A2268D"/>
    <w:rsid w:val="00A26684"/>
    <w:rsid w:val="00A40289"/>
    <w:rsid w:val="00A45BDF"/>
    <w:rsid w:val="00A55183"/>
    <w:rsid w:val="00A56045"/>
    <w:rsid w:val="00A62040"/>
    <w:rsid w:val="00A62B55"/>
    <w:rsid w:val="00A65EF0"/>
    <w:rsid w:val="00A66A1C"/>
    <w:rsid w:val="00A80D20"/>
    <w:rsid w:val="00A81A64"/>
    <w:rsid w:val="00A843E0"/>
    <w:rsid w:val="00A844C0"/>
    <w:rsid w:val="00A92073"/>
    <w:rsid w:val="00A92990"/>
    <w:rsid w:val="00AA51CF"/>
    <w:rsid w:val="00AB0F33"/>
    <w:rsid w:val="00AB3692"/>
    <w:rsid w:val="00AB4B63"/>
    <w:rsid w:val="00AD2968"/>
    <w:rsid w:val="00AD63BB"/>
    <w:rsid w:val="00AE1FD3"/>
    <w:rsid w:val="00AE2555"/>
    <w:rsid w:val="00AE7CAA"/>
    <w:rsid w:val="00AF4495"/>
    <w:rsid w:val="00AF7214"/>
    <w:rsid w:val="00B0045E"/>
    <w:rsid w:val="00B1115E"/>
    <w:rsid w:val="00B11175"/>
    <w:rsid w:val="00B12058"/>
    <w:rsid w:val="00B14265"/>
    <w:rsid w:val="00B26AFF"/>
    <w:rsid w:val="00B302DB"/>
    <w:rsid w:val="00B30761"/>
    <w:rsid w:val="00B45F62"/>
    <w:rsid w:val="00B54972"/>
    <w:rsid w:val="00B66032"/>
    <w:rsid w:val="00B67F08"/>
    <w:rsid w:val="00B70720"/>
    <w:rsid w:val="00B74D7C"/>
    <w:rsid w:val="00B77FDF"/>
    <w:rsid w:val="00B819AD"/>
    <w:rsid w:val="00B84C77"/>
    <w:rsid w:val="00B90E0B"/>
    <w:rsid w:val="00B9261F"/>
    <w:rsid w:val="00B94741"/>
    <w:rsid w:val="00B94C46"/>
    <w:rsid w:val="00B96C5F"/>
    <w:rsid w:val="00B96F45"/>
    <w:rsid w:val="00BA21EA"/>
    <w:rsid w:val="00BA6875"/>
    <w:rsid w:val="00BB064F"/>
    <w:rsid w:val="00BB3C61"/>
    <w:rsid w:val="00BB4A1A"/>
    <w:rsid w:val="00BC0C81"/>
    <w:rsid w:val="00BC4AD7"/>
    <w:rsid w:val="00BC5CE0"/>
    <w:rsid w:val="00BC6DC1"/>
    <w:rsid w:val="00BC7DD0"/>
    <w:rsid w:val="00BC7E66"/>
    <w:rsid w:val="00BE0026"/>
    <w:rsid w:val="00BE197B"/>
    <w:rsid w:val="00BE2071"/>
    <w:rsid w:val="00BE40E7"/>
    <w:rsid w:val="00BF157B"/>
    <w:rsid w:val="00BF6A81"/>
    <w:rsid w:val="00C04782"/>
    <w:rsid w:val="00C12158"/>
    <w:rsid w:val="00C160EF"/>
    <w:rsid w:val="00C165A7"/>
    <w:rsid w:val="00C213C7"/>
    <w:rsid w:val="00C30D93"/>
    <w:rsid w:val="00C46D92"/>
    <w:rsid w:val="00C557E4"/>
    <w:rsid w:val="00C56546"/>
    <w:rsid w:val="00C568A5"/>
    <w:rsid w:val="00C633CB"/>
    <w:rsid w:val="00C645CA"/>
    <w:rsid w:val="00C765E3"/>
    <w:rsid w:val="00C8167B"/>
    <w:rsid w:val="00C83DA9"/>
    <w:rsid w:val="00C87927"/>
    <w:rsid w:val="00C90E29"/>
    <w:rsid w:val="00C931E5"/>
    <w:rsid w:val="00C94E8D"/>
    <w:rsid w:val="00C9504B"/>
    <w:rsid w:val="00C950FC"/>
    <w:rsid w:val="00C95FF4"/>
    <w:rsid w:val="00C97A5F"/>
    <w:rsid w:val="00CA1855"/>
    <w:rsid w:val="00CA4239"/>
    <w:rsid w:val="00CB55BC"/>
    <w:rsid w:val="00CC2814"/>
    <w:rsid w:val="00CD41EB"/>
    <w:rsid w:val="00CD7580"/>
    <w:rsid w:val="00CE182B"/>
    <w:rsid w:val="00CE2F87"/>
    <w:rsid w:val="00CE4091"/>
    <w:rsid w:val="00CF4B90"/>
    <w:rsid w:val="00D04A31"/>
    <w:rsid w:val="00D0647F"/>
    <w:rsid w:val="00D065F8"/>
    <w:rsid w:val="00D11450"/>
    <w:rsid w:val="00D21CC1"/>
    <w:rsid w:val="00D2497B"/>
    <w:rsid w:val="00D26218"/>
    <w:rsid w:val="00D30C2A"/>
    <w:rsid w:val="00D321DC"/>
    <w:rsid w:val="00D350F4"/>
    <w:rsid w:val="00D41D68"/>
    <w:rsid w:val="00D45BBE"/>
    <w:rsid w:val="00D4617A"/>
    <w:rsid w:val="00D53477"/>
    <w:rsid w:val="00D6420B"/>
    <w:rsid w:val="00D71258"/>
    <w:rsid w:val="00D71ED6"/>
    <w:rsid w:val="00D765A5"/>
    <w:rsid w:val="00D76F8E"/>
    <w:rsid w:val="00D809FD"/>
    <w:rsid w:val="00D87FFA"/>
    <w:rsid w:val="00D97C4E"/>
    <w:rsid w:val="00DA2A1F"/>
    <w:rsid w:val="00DB00CB"/>
    <w:rsid w:val="00DB0931"/>
    <w:rsid w:val="00DB13A8"/>
    <w:rsid w:val="00DB3AEF"/>
    <w:rsid w:val="00DB79AA"/>
    <w:rsid w:val="00DC662A"/>
    <w:rsid w:val="00DD6FD0"/>
    <w:rsid w:val="00DF2276"/>
    <w:rsid w:val="00DF625D"/>
    <w:rsid w:val="00DF6407"/>
    <w:rsid w:val="00E0373E"/>
    <w:rsid w:val="00E06937"/>
    <w:rsid w:val="00E0773A"/>
    <w:rsid w:val="00E16875"/>
    <w:rsid w:val="00E22443"/>
    <w:rsid w:val="00E4105F"/>
    <w:rsid w:val="00E4388A"/>
    <w:rsid w:val="00E501A1"/>
    <w:rsid w:val="00E532C4"/>
    <w:rsid w:val="00E55052"/>
    <w:rsid w:val="00E60E5C"/>
    <w:rsid w:val="00E65B13"/>
    <w:rsid w:val="00E70F1F"/>
    <w:rsid w:val="00E710C5"/>
    <w:rsid w:val="00E75B8A"/>
    <w:rsid w:val="00E76C9D"/>
    <w:rsid w:val="00E83A8A"/>
    <w:rsid w:val="00E83CBC"/>
    <w:rsid w:val="00E90C92"/>
    <w:rsid w:val="00EA3BDF"/>
    <w:rsid w:val="00EA52C5"/>
    <w:rsid w:val="00EB3807"/>
    <w:rsid w:val="00EC32FD"/>
    <w:rsid w:val="00EC42C3"/>
    <w:rsid w:val="00EC61A3"/>
    <w:rsid w:val="00ED7E0A"/>
    <w:rsid w:val="00EE3458"/>
    <w:rsid w:val="00EF1D18"/>
    <w:rsid w:val="00EF42DA"/>
    <w:rsid w:val="00EF47B7"/>
    <w:rsid w:val="00EF61E3"/>
    <w:rsid w:val="00EF7FAD"/>
    <w:rsid w:val="00F0299A"/>
    <w:rsid w:val="00F07921"/>
    <w:rsid w:val="00F126CA"/>
    <w:rsid w:val="00F1508A"/>
    <w:rsid w:val="00F26F5B"/>
    <w:rsid w:val="00F404CB"/>
    <w:rsid w:val="00F420C3"/>
    <w:rsid w:val="00F4491C"/>
    <w:rsid w:val="00F44D69"/>
    <w:rsid w:val="00F57372"/>
    <w:rsid w:val="00F659D0"/>
    <w:rsid w:val="00F73541"/>
    <w:rsid w:val="00F85DD6"/>
    <w:rsid w:val="00F87174"/>
    <w:rsid w:val="00F9581E"/>
    <w:rsid w:val="00FA28BF"/>
    <w:rsid w:val="00FA2B1E"/>
    <w:rsid w:val="00FA3B51"/>
    <w:rsid w:val="00FB1F9C"/>
    <w:rsid w:val="00FB69E9"/>
    <w:rsid w:val="00FC3204"/>
    <w:rsid w:val="00FC42A0"/>
    <w:rsid w:val="00FC65AB"/>
    <w:rsid w:val="00FD06E1"/>
    <w:rsid w:val="00FD13B5"/>
    <w:rsid w:val="00FD2B26"/>
    <w:rsid w:val="00FD3679"/>
    <w:rsid w:val="00FD4D95"/>
    <w:rsid w:val="00FE4784"/>
    <w:rsid w:val="00FF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C2D630"/>
  <w15:docId w15:val="{B0DBB8B9-D900-490A-B621-848FA048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45B"/>
    <w:pPr>
      <w:suppressAutoHyphens/>
    </w:pPr>
    <w:rPr>
      <w:sz w:val="24"/>
      <w:szCs w:val="24"/>
      <w:lang w:eastAsia="ar-SA"/>
    </w:rPr>
  </w:style>
  <w:style w:type="paragraph" w:styleId="Heading1">
    <w:name w:val="heading 1"/>
    <w:basedOn w:val="Normal"/>
    <w:next w:val="Normal"/>
    <w:link w:val="Heading1Char"/>
    <w:qFormat/>
    <w:rsid w:val="000F645B"/>
    <w:pPr>
      <w:keepNext/>
      <w:numPr>
        <w:numId w:val="1"/>
      </w:numPr>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0F645B"/>
    <w:pPr>
      <w:keepNext/>
      <w:numPr>
        <w:ilvl w:val="1"/>
        <w:numId w:val="1"/>
      </w:numPr>
      <w:outlineLvl w:val="1"/>
    </w:pPr>
    <w:rPr>
      <w:rFonts w:ascii="Cambria" w:hAnsi="Cambria"/>
      <w:b/>
      <w:i/>
      <w:sz w:val="28"/>
      <w:szCs w:val="20"/>
    </w:rPr>
  </w:style>
  <w:style w:type="paragraph" w:styleId="Heading3">
    <w:name w:val="heading 3"/>
    <w:basedOn w:val="Normal"/>
    <w:next w:val="Normal"/>
    <w:link w:val="Heading3Char"/>
    <w:qFormat/>
    <w:rsid w:val="000F645B"/>
    <w:pPr>
      <w:keepNext/>
      <w:numPr>
        <w:ilvl w:val="2"/>
        <w:numId w:val="1"/>
      </w:numPr>
      <w:outlineLvl w:val="2"/>
    </w:pPr>
    <w:rPr>
      <w:rFonts w:ascii="Cambria" w:hAnsi="Cambria"/>
      <w:b/>
      <w:sz w:val="26"/>
      <w:szCs w:val="20"/>
    </w:rPr>
  </w:style>
  <w:style w:type="paragraph" w:styleId="Heading4">
    <w:name w:val="heading 4"/>
    <w:basedOn w:val="Normal"/>
    <w:next w:val="Normal"/>
    <w:link w:val="Heading4Char"/>
    <w:qFormat/>
    <w:rsid w:val="000F645B"/>
    <w:pPr>
      <w:keepNext/>
      <w:numPr>
        <w:ilvl w:val="3"/>
        <w:numId w:val="1"/>
      </w:numPr>
      <w:outlineLvl w:val="3"/>
    </w:pPr>
    <w:rPr>
      <w:rFonts w:ascii="Calibri" w:hAnsi="Calibri"/>
      <w:b/>
      <w:sz w:val="28"/>
      <w:szCs w:val="20"/>
    </w:rPr>
  </w:style>
  <w:style w:type="paragraph" w:styleId="Heading5">
    <w:name w:val="heading 5"/>
    <w:basedOn w:val="Normal"/>
    <w:next w:val="Normal"/>
    <w:link w:val="Heading5Char"/>
    <w:qFormat/>
    <w:rsid w:val="000F645B"/>
    <w:pPr>
      <w:keepNext/>
      <w:numPr>
        <w:ilvl w:val="4"/>
        <w:numId w:val="1"/>
      </w:numPr>
      <w:outlineLvl w:val="4"/>
    </w:pPr>
    <w:rPr>
      <w:rFonts w:ascii="Calibri" w:hAnsi="Calibri"/>
      <w:b/>
      <w:i/>
      <w:sz w:val="26"/>
      <w:szCs w:val="20"/>
    </w:rPr>
  </w:style>
  <w:style w:type="paragraph" w:styleId="Heading6">
    <w:name w:val="heading 6"/>
    <w:basedOn w:val="Normal"/>
    <w:next w:val="Normal"/>
    <w:link w:val="Heading6Char"/>
    <w:qFormat/>
    <w:rsid w:val="000F645B"/>
    <w:pPr>
      <w:keepNext/>
      <w:numPr>
        <w:ilvl w:val="5"/>
        <w:numId w:val="1"/>
      </w:numPr>
      <w:jc w:val="both"/>
      <w:outlineLvl w:val="5"/>
    </w:pPr>
    <w:rPr>
      <w:rFonts w:ascii="Calibri" w:hAnsi="Calibri"/>
      <w:b/>
      <w:sz w:val="20"/>
      <w:szCs w:val="20"/>
    </w:rPr>
  </w:style>
  <w:style w:type="paragraph" w:styleId="Heading7">
    <w:name w:val="heading 7"/>
    <w:basedOn w:val="Normal"/>
    <w:next w:val="Normal"/>
    <w:link w:val="Heading7Char"/>
    <w:qFormat/>
    <w:rsid w:val="000F645B"/>
    <w:pPr>
      <w:keepNext/>
      <w:numPr>
        <w:ilvl w:val="6"/>
        <w:numId w:val="1"/>
      </w:numPr>
      <w:outlineLvl w:val="6"/>
    </w:pPr>
    <w:rPr>
      <w:rFonts w:ascii="Calibri" w:hAnsi="Calibri"/>
      <w:szCs w:val="20"/>
    </w:rPr>
  </w:style>
  <w:style w:type="paragraph" w:styleId="Heading8">
    <w:name w:val="heading 8"/>
    <w:basedOn w:val="Normal"/>
    <w:next w:val="Normal"/>
    <w:link w:val="Heading8Char"/>
    <w:qFormat/>
    <w:rsid w:val="000F645B"/>
    <w:pPr>
      <w:keepNext/>
      <w:numPr>
        <w:ilvl w:val="7"/>
        <w:numId w:val="1"/>
      </w:numPr>
      <w:jc w:val="both"/>
      <w:outlineLvl w:val="7"/>
    </w:pPr>
    <w:rPr>
      <w:rFonts w:ascii="Calibri" w:hAnsi="Calibri"/>
      <w:i/>
      <w:szCs w:val="20"/>
    </w:rPr>
  </w:style>
  <w:style w:type="paragraph" w:styleId="Heading9">
    <w:name w:val="heading 9"/>
    <w:basedOn w:val="Normal"/>
    <w:next w:val="Normal"/>
    <w:link w:val="Heading9Char"/>
    <w:qFormat/>
    <w:rsid w:val="000F645B"/>
    <w:pPr>
      <w:keepNext/>
      <w:numPr>
        <w:ilvl w:val="8"/>
        <w:numId w:val="1"/>
      </w:numPr>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73A"/>
    <w:rPr>
      <w:rFonts w:ascii="Cambria" w:hAnsi="Cambria" w:cs="Times New Roman"/>
      <w:b/>
      <w:kern w:val="32"/>
      <w:sz w:val="32"/>
      <w:lang w:eastAsia="ar-SA" w:bidi="ar-SA"/>
    </w:rPr>
  </w:style>
  <w:style w:type="character" w:customStyle="1" w:styleId="Heading2Char">
    <w:name w:val="Heading 2 Char"/>
    <w:basedOn w:val="DefaultParagraphFont"/>
    <w:link w:val="Heading2"/>
    <w:uiPriority w:val="99"/>
    <w:semiHidden/>
    <w:locked/>
    <w:rsid w:val="00E0773A"/>
    <w:rPr>
      <w:rFonts w:ascii="Cambria" w:hAnsi="Cambria" w:cs="Times New Roman"/>
      <w:b/>
      <w:i/>
      <w:sz w:val="28"/>
      <w:lang w:eastAsia="ar-SA" w:bidi="ar-SA"/>
    </w:rPr>
  </w:style>
  <w:style w:type="character" w:customStyle="1" w:styleId="Heading3Char">
    <w:name w:val="Heading 3 Char"/>
    <w:basedOn w:val="DefaultParagraphFont"/>
    <w:link w:val="Heading3"/>
    <w:uiPriority w:val="99"/>
    <w:semiHidden/>
    <w:locked/>
    <w:rsid w:val="00E0773A"/>
    <w:rPr>
      <w:rFonts w:ascii="Cambria" w:hAnsi="Cambria" w:cs="Times New Roman"/>
      <w:b/>
      <w:sz w:val="26"/>
      <w:lang w:eastAsia="ar-SA" w:bidi="ar-SA"/>
    </w:rPr>
  </w:style>
  <w:style w:type="character" w:customStyle="1" w:styleId="Heading4Char">
    <w:name w:val="Heading 4 Char"/>
    <w:basedOn w:val="DefaultParagraphFont"/>
    <w:link w:val="Heading4"/>
    <w:uiPriority w:val="99"/>
    <w:semiHidden/>
    <w:locked/>
    <w:rsid w:val="00E0773A"/>
    <w:rPr>
      <w:rFonts w:ascii="Calibri" w:hAnsi="Calibri" w:cs="Times New Roman"/>
      <w:b/>
      <w:sz w:val="28"/>
      <w:lang w:eastAsia="ar-SA" w:bidi="ar-SA"/>
    </w:rPr>
  </w:style>
  <w:style w:type="character" w:customStyle="1" w:styleId="Heading5Char">
    <w:name w:val="Heading 5 Char"/>
    <w:basedOn w:val="DefaultParagraphFont"/>
    <w:link w:val="Heading5"/>
    <w:uiPriority w:val="99"/>
    <w:semiHidden/>
    <w:locked/>
    <w:rsid w:val="00E0773A"/>
    <w:rPr>
      <w:rFonts w:ascii="Calibri" w:hAnsi="Calibri" w:cs="Times New Roman"/>
      <w:b/>
      <w:i/>
      <w:sz w:val="26"/>
      <w:lang w:eastAsia="ar-SA" w:bidi="ar-SA"/>
    </w:rPr>
  </w:style>
  <w:style w:type="character" w:customStyle="1" w:styleId="Heading6Char">
    <w:name w:val="Heading 6 Char"/>
    <w:basedOn w:val="DefaultParagraphFont"/>
    <w:link w:val="Heading6"/>
    <w:uiPriority w:val="99"/>
    <w:semiHidden/>
    <w:locked/>
    <w:rsid w:val="00E0773A"/>
    <w:rPr>
      <w:rFonts w:ascii="Calibri" w:hAnsi="Calibri" w:cs="Times New Roman"/>
      <w:b/>
      <w:lang w:eastAsia="ar-SA" w:bidi="ar-SA"/>
    </w:rPr>
  </w:style>
  <w:style w:type="character" w:customStyle="1" w:styleId="Heading7Char">
    <w:name w:val="Heading 7 Char"/>
    <w:basedOn w:val="DefaultParagraphFont"/>
    <w:link w:val="Heading7"/>
    <w:uiPriority w:val="99"/>
    <w:semiHidden/>
    <w:locked/>
    <w:rsid w:val="00E0773A"/>
    <w:rPr>
      <w:rFonts w:ascii="Calibri" w:hAnsi="Calibri" w:cs="Times New Roman"/>
      <w:sz w:val="24"/>
      <w:lang w:eastAsia="ar-SA" w:bidi="ar-SA"/>
    </w:rPr>
  </w:style>
  <w:style w:type="character" w:customStyle="1" w:styleId="Heading8Char">
    <w:name w:val="Heading 8 Char"/>
    <w:basedOn w:val="DefaultParagraphFont"/>
    <w:link w:val="Heading8"/>
    <w:uiPriority w:val="99"/>
    <w:semiHidden/>
    <w:locked/>
    <w:rsid w:val="00E0773A"/>
    <w:rPr>
      <w:rFonts w:ascii="Calibri" w:hAnsi="Calibri" w:cs="Times New Roman"/>
      <w:i/>
      <w:sz w:val="24"/>
      <w:lang w:eastAsia="ar-SA" w:bidi="ar-SA"/>
    </w:rPr>
  </w:style>
  <w:style w:type="character" w:customStyle="1" w:styleId="Heading9Char">
    <w:name w:val="Heading 9 Char"/>
    <w:basedOn w:val="DefaultParagraphFont"/>
    <w:link w:val="Heading9"/>
    <w:uiPriority w:val="99"/>
    <w:semiHidden/>
    <w:locked/>
    <w:rsid w:val="00E0773A"/>
    <w:rPr>
      <w:rFonts w:ascii="Cambria" w:hAnsi="Cambria" w:cs="Times New Roman"/>
      <w:lang w:eastAsia="ar-SA" w:bidi="ar-SA"/>
    </w:rPr>
  </w:style>
  <w:style w:type="character" w:customStyle="1" w:styleId="Absatz-Standardschriftart">
    <w:name w:val="Absatz-Standardschriftart"/>
    <w:uiPriority w:val="99"/>
    <w:rsid w:val="000F645B"/>
  </w:style>
  <w:style w:type="character" w:customStyle="1" w:styleId="WW-Absatz-Standardschriftart">
    <w:name w:val="WW-Absatz-Standardschriftart"/>
    <w:uiPriority w:val="99"/>
    <w:rsid w:val="000F645B"/>
  </w:style>
  <w:style w:type="character" w:customStyle="1" w:styleId="WW-Absatz-Standardschriftart1">
    <w:name w:val="WW-Absatz-Standardschriftart1"/>
    <w:uiPriority w:val="99"/>
    <w:rsid w:val="000F645B"/>
  </w:style>
  <w:style w:type="character" w:customStyle="1" w:styleId="WW-Absatz-Standardschriftart11">
    <w:name w:val="WW-Absatz-Standardschriftart11"/>
    <w:uiPriority w:val="99"/>
    <w:rsid w:val="000F645B"/>
  </w:style>
  <w:style w:type="character" w:customStyle="1" w:styleId="WW-Absatz-Standardschriftart111">
    <w:name w:val="WW-Absatz-Standardschriftart111"/>
    <w:uiPriority w:val="99"/>
    <w:rsid w:val="000F645B"/>
  </w:style>
  <w:style w:type="character" w:customStyle="1" w:styleId="WW-Absatz-Standardschriftart1111">
    <w:name w:val="WW-Absatz-Standardschriftart1111"/>
    <w:uiPriority w:val="99"/>
    <w:rsid w:val="000F645B"/>
  </w:style>
  <w:style w:type="character" w:customStyle="1" w:styleId="WW8Num2z0">
    <w:name w:val="WW8Num2z0"/>
    <w:uiPriority w:val="99"/>
    <w:rsid w:val="000F645B"/>
    <w:rPr>
      <w:rFonts w:ascii="Symbol" w:hAnsi="Symbol"/>
    </w:rPr>
  </w:style>
  <w:style w:type="character" w:customStyle="1" w:styleId="WW8Num4z0">
    <w:name w:val="WW8Num4z0"/>
    <w:uiPriority w:val="99"/>
    <w:rsid w:val="000F645B"/>
    <w:rPr>
      <w:rFonts w:ascii="Symbol" w:hAnsi="Symbol"/>
    </w:rPr>
  </w:style>
  <w:style w:type="character" w:customStyle="1" w:styleId="WW8Num4z1">
    <w:name w:val="WW8Num4z1"/>
    <w:uiPriority w:val="99"/>
    <w:rsid w:val="000F645B"/>
    <w:rPr>
      <w:rFonts w:ascii="Courier New" w:hAnsi="Courier New"/>
    </w:rPr>
  </w:style>
  <w:style w:type="character" w:customStyle="1" w:styleId="WW8Num4z2">
    <w:name w:val="WW8Num4z2"/>
    <w:uiPriority w:val="99"/>
    <w:rsid w:val="000F645B"/>
    <w:rPr>
      <w:rFonts w:ascii="Wingdings" w:hAnsi="Wingdings"/>
    </w:rPr>
  </w:style>
  <w:style w:type="character" w:customStyle="1" w:styleId="WW8Num5z0">
    <w:name w:val="WW8Num5z0"/>
    <w:uiPriority w:val="99"/>
    <w:rsid w:val="000F645B"/>
    <w:rPr>
      <w:rFonts w:ascii="Symbol" w:hAnsi="Symbol"/>
    </w:rPr>
  </w:style>
  <w:style w:type="character" w:customStyle="1" w:styleId="WW8Num5z1">
    <w:name w:val="WW8Num5z1"/>
    <w:uiPriority w:val="99"/>
    <w:rsid w:val="000F645B"/>
    <w:rPr>
      <w:rFonts w:ascii="Courier New" w:hAnsi="Courier New"/>
    </w:rPr>
  </w:style>
  <w:style w:type="character" w:customStyle="1" w:styleId="WW8Num5z2">
    <w:name w:val="WW8Num5z2"/>
    <w:uiPriority w:val="99"/>
    <w:rsid w:val="000F645B"/>
    <w:rPr>
      <w:rFonts w:ascii="Wingdings" w:hAnsi="Wingdings"/>
    </w:rPr>
  </w:style>
  <w:style w:type="character" w:customStyle="1" w:styleId="WW8Num6z0">
    <w:name w:val="WW8Num6z0"/>
    <w:uiPriority w:val="99"/>
    <w:rsid w:val="000F645B"/>
    <w:rPr>
      <w:rFonts w:ascii="Symbol" w:hAnsi="Symbol"/>
    </w:rPr>
  </w:style>
  <w:style w:type="character" w:customStyle="1" w:styleId="WW8Num6z1">
    <w:name w:val="WW8Num6z1"/>
    <w:uiPriority w:val="99"/>
    <w:rsid w:val="000F645B"/>
    <w:rPr>
      <w:rFonts w:ascii="Courier New" w:hAnsi="Courier New"/>
    </w:rPr>
  </w:style>
  <w:style w:type="character" w:customStyle="1" w:styleId="WW8Num6z2">
    <w:name w:val="WW8Num6z2"/>
    <w:uiPriority w:val="99"/>
    <w:rsid w:val="000F645B"/>
    <w:rPr>
      <w:rFonts w:ascii="Wingdings" w:hAnsi="Wingdings"/>
    </w:rPr>
  </w:style>
  <w:style w:type="character" w:customStyle="1" w:styleId="WW8Num7z0">
    <w:name w:val="WW8Num7z0"/>
    <w:uiPriority w:val="99"/>
    <w:rsid w:val="000F645B"/>
    <w:rPr>
      <w:rFonts w:ascii="Symbol" w:hAnsi="Symbol"/>
    </w:rPr>
  </w:style>
  <w:style w:type="character" w:customStyle="1" w:styleId="WW8Num7z1">
    <w:name w:val="WW8Num7z1"/>
    <w:uiPriority w:val="99"/>
    <w:rsid w:val="000F645B"/>
    <w:rPr>
      <w:rFonts w:ascii="Courier New" w:hAnsi="Courier New"/>
    </w:rPr>
  </w:style>
  <w:style w:type="character" w:customStyle="1" w:styleId="WW8Num7z2">
    <w:name w:val="WW8Num7z2"/>
    <w:uiPriority w:val="99"/>
    <w:rsid w:val="000F645B"/>
    <w:rPr>
      <w:rFonts w:ascii="Wingdings" w:hAnsi="Wingdings"/>
    </w:rPr>
  </w:style>
  <w:style w:type="character" w:customStyle="1" w:styleId="WW8Num8z0">
    <w:name w:val="WW8Num8z0"/>
    <w:uiPriority w:val="99"/>
    <w:rsid w:val="000F645B"/>
    <w:rPr>
      <w:rFonts w:ascii="Symbol" w:hAnsi="Symbol"/>
    </w:rPr>
  </w:style>
  <w:style w:type="character" w:customStyle="1" w:styleId="WW8Num8z1">
    <w:name w:val="WW8Num8z1"/>
    <w:uiPriority w:val="99"/>
    <w:rsid w:val="000F645B"/>
    <w:rPr>
      <w:rFonts w:ascii="Courier New" w:hAnsi="Courier New"/>
    </w:rPr>
  </w:style>
  <w:style w:type="character" w:customStyle="1" w:styleId="WW8Num8z2">
    <w:name w:val="WW8Num8z2"/>
    <w:uiPriority w:val="99"/>
    <w:rsid w:val="000F645B"/>
    <w:rPr>
      <w:rFonts w:ascii="Wingdings" w:hAnsi="Wingdings"/>
    </w:rPr>
  </w:style>
  <w:style w:type="character" w:customStyle="1" w:styleId="WW8Num9z0">
    <w:name w:val="WW8Num9z0"/>
    <w:uiPriority w:val="99"/>
    <w:rsid w:val="000F645B"/>
    <w:rPr>
      <w:rFonts w:ascii="Symbol" w:hAnsi="Symbol"/>
    </w:rPr>
  </w:style>
  <w:style w:type="character" w:customStyle="1" w:styleId="WW8Num9z1">
    <w:name w:val="WW8Num9z1"/>
    <w:uiPriority w:val="99"/>
    <w:rsid w:val="000F645B"/>
    <w:rPr>
      <w:rFonts w:ascii="Courier New" w:hAnsi="Courier New"/>
    </w:rPr>
  </w:style>
  <w:style w:type="character" w:customStyle="1" w:styleId="WW8Num9z2">
    <w:name w:val="WW8Num9z2"/>
    <w:uiPriority w:val="99"/>
    <w:rsid w:val="000F645B"/>
    <w:rPr>
      <w:rFonts w:ascii="Wingdings" w:hAnsi="Wingdings"/>
    </w:rPr>
  </w:style>
  <w:style w:type="character" w:customStyle="1" w:styleId="WW8Num10z0">
    <w:name w:val="WW8Num10z0"/>
    <w:uiPriority w:val="99"/>
    <w:rsid w:val="000F645B"/>
    <w:rPr>
      <w:rFonts w:ascii="Symbol" w:hAnsi="Symbol"/>
    </w:rPr>
  </w:style>
  <w:style w:type="character" w:customStyle="1" w:styleId="WW8Num10z1">
    <w:name w:val="WW8Num10z1"/>
    <w:uiPriority w:val="99"/>
    <w:rsid w:val="000F645B"/>
    <w:rPr>
      <w:rFonts w:ascii="Courier New" w:hAnsi="Courier New"/>
    </w:rPr>
  </w:style>
  <w:style w:type="character" w:customStyle="1" w:styleId="WW8Num10z2">
    <w:name w:val="WW8Num10z2"/>
    <w:uiPriority w:val="99"/>
    <w:rsid w:val="000F645B"/>
    <w:rPr>
      <w:rFonts w:ascii="Wingdings" w:hAnsi="Wingdings"/>
    </w:rPr>
  </w:style>
  <w:style w:type="character" w:customStyle="1" w:styleId="WW8Num11z0">
    <w:name w:val="WW8Num11z0"/>
    <w:uiPriority w:val="99"/>
    <w:rsid w:val="000F645B"/>
  </w:style>
  <w:style w:type="character" w:customStyle="1" w:styleId="WW8Num12z0">
    <w:name w:val="WW8Num12z0"/>
    <w:uiPriority w:val="99"/>
    <w:rsid w:val="000F645B"/>
    <w:rPr>
      <w:rFonts w:ascii="Symbol" w:hAnsi="Symbol"/>
    </w:rPr>
  </w:style>
  <w:style w:type="character" w:customStyle="1" w:styleId="WW8Num12z1">
    <w:name w:val="WW8Num12z1"/>
    <w:uiPriority w:val="99"/>
    <w:rsid w:val="000F645B"/>
    <w:rPr>
      <w:rFonts w:ascii="Courier New" w:hAnsi="Courier New"/>
    </w:rPr>
  </w:style>
  <w:style w:type="character" w:customStyle="1" w:styleId="WW8Num12z2">
    <w:name w:val="WW8Num12z2"/>
    <w:uiPriority w:val="99"/>
    <w:rsid w:val="000F645B"/>
    <w:rPr>
      <w:rFonts w:ascii="Wingdings" w:hAnsi="Wingdings"/>
    </w:rPr>
  </w:style>
  <w:style w:type="character" w:customStyle="1" w:styleId="WW8Num13z0">
    <w:name w:val="WW8Num13z0"/>
    <w:uiPriority w:val="99"/>
    <w:rsid w:val="000F645B"/>
    <w:rPr>
      <w:rFonts w:ascii="Symbol" w:hAnsi="Symbol"/>
    </w:rPr>
  </w:style>
  <w:style w:type="character" w:customStyle="1" w:styleId="WW8Num13z1">
    <w:name w:val="WW8Num13z1"/>
    <w:uiPriority w:val="99"/>
    <w:rsid w:val="000F645B"/>
    <w:rPr>
      <w:rFonts w:ascii="Courier New" w:hAnsi="Courier New"/>
    </w:rPr>
  </w:style>
  <w:style w:type="character" w:customStyle="1" w:styleId="WW8Num13z2">
    <w:name w:val="WW8Num13z2"/>
    <w:uiPriority w:val="99"/>
    <w:rsid w:val="000F645B"/>
    <w:rPr>
      <w:rFonts w:ascii="Wingdings" w:hAnsi="Wingdings"/>
    </w:rPr>
  </w:style>
  <w:style w:type="character" w:customStyle="1" w:styleId="WW8Num14z0">
    <w:name w:val="WW8Num14z0"/>
    <w:uiPriority w:val="99"/>
    <w:rsid w:val="000F645B"/>
    <w:rPr>
      <w:rFonts w:ascii="Symbol" w:hAnsi="Symbol"/>
    </w:rPr>
  </w:style>
  <w:style w:type="character" w:customStyle="1" w:styleId="WW8Num14z1">
    <w:name w:val="WW8Num14z1"/>
    <w:uiPriority w:val="99"/>
    <w:rsid w:val="000F645B"/>
    <w:rPr>
      <w:rFonts w:ascii="Courier New" w:hAnsi="Courier New"/>
    </w:rPr>
  </w:style>
  <w:style w:type="character" w:customStyle="1" w:styleId="WW8Num14z2">
    <w:name w:val="WW8Num14z2"/>
    <w:uiPriority w:val="99"/>
    <w:rsid w:val="000F645B"/>
    <w:rPr>
      <w:rFonts w:ascii="Wingdings" w:hAnsi="Wingdings"/>
    </w:rPr>
  </w:style>
  <w:style w:type="character" w:styleId="PageNumber">
    <w:name w:val="page number"/>
    <w:basedOn w:val="DefaultParagraphFont"/>
    <w:uiPriority w:val="99"/>
    <w:rsid w:val="000F645B"/>
    <w:rPr>
      <w:rFonts w:cs="Times New Roman"/>
    </w:rPr>
  </w:style>
  <w:style w:type="character" w:customStyle="1" w:styleId="NumberingSymbols">
    <w:name w:val="Numbering Symbols"/>
    <w:uiPriority w:val="99"/>
    <w:rsid w:val="000F645B"/>
  </w:style>
  <w:style w:type="character" w:customStyle="1" w:styleId="Bullets">
    <w:name w:val="Bullets"/>
    <w:uiPriority w:val="99"/>
    <w:rsid w:val="000F645B"/>
    <w:rPr>
      <w:rFonts w:ascii="OpenSymbol" w:hAnsi="OpenSymbol"/>
    </w:rPr>
  </w:style>
  <w:style w:type="paragraph" w:customStyle="1" w:styleId="Heading">
    <w:name w:val="Heading"/>
    <w:basedOn w:val="Normal"/>
    <w:next w:val="BodyText"/>
    <w:uiPriority w:val="99"/>
    <w:rsid w:val="000F645B"/>
    <w:pPr>
      <w:keepNext/>
      <w:spacing w:before="240" w:after="120"/>
    </w:pPr>
    <w:rPr>
      <w:rFonts w:ascii="Arial" w:hAnsi="Arial" w:cs="Tahoma"/>
      <w:sz w:val="28"/>
      <w:szCs w:val="28"/>
    </w:rPr>
  </w:style>
  <w:style w:type="paragraph" w:styleId="BodyText">
    <w:name w:val="Body Text"/>
    <w:basedOn w:val="Normal"/>
    <w:link w:val="BodyTextChar"/>
    <w:uiPriority w:val="99"/>
    <w:rsid w:val="000F645B"/>
    <w:rPr>
      <w:szCs w:val="20"/>
    </w:rPr>
  </w:style>
  <w:style w:type="character" w:customStyle="1" w:styleId="BodyTextChar">
    <w:name w:val="Body Text Char"/>
    <w:basedOn w:val="DefaultParagraphFont"/>
    <w:link w:val="BodyText"/>
    <w:uiPriority w:val="99"/>
    <w:semiHidden/>
    <w:locked/>
    <w:rsid w:val="00E0773A"/>
    <w:rPr>
      <w:rFonts w:cs="Times New Roman"/>
      <w:sz w:val="24"/>
      <w:lang w:eastAsia="ar-SA" w:bidi="ar-SA"/>
    </w:rPr>
  </w:style>
  <w:style w:type="paragraph" w:styleId="List">
    <w:name w:val="List"/>
    <w:basedOn w:val="BodyText"/>
    <w:uiPriority w:val="99"/>
    <w:rsid w:val="000F645B"/>
    <w:rPr>
      <w:rFonts w:cs="Tahoma"/>
    </w:rPr>
  </w:style>
  <w:style w:type="paragraph" w:styleId="Caption">
    <w:name w:val="caption"/>
    <w:basedOn w:val="Normal"/>
    <w:uiPriority w:val="99"/>
    <w:qFormat/>
    <w:rsid w:val="000F645B"/>
    <w:pPr>
      <w:suppressLineNumbers/>
      <w:spacing w:before="120" w:after="120"/>
    </w:pPr>
    <w:rPr>
      <w:rFonts w:cs="Tahoma"/>
      <w:i/>
      <w:iCs/>
    </w:rPr>
  </w:style>
  <w:style w:type="paragraph" w:customStyle="1" w:styleId="Index">
    <w:name w:val="Index"/>
    <w:basedOn w:val="Normal"/>
    <w:uiPriority w:val="99"/>
    <w:rsid w:val="000F645B"/>
    <w:pPr>
      <w:suppressLineNumbers/>
    </w:pPr>
    <w:rPr>
      <w:rFonts w:cs="Tahoma"/>
    </w:rPr>
  </w:style>
  <w:style w:type="paragraph" w:styleId="BodyTextIndent">
    <w:name w:val="Body Text Indent"/>
    <w:basedOn w:val="Normal"/>
    <w:link w:val="BodyTextIndentChar"/>
    <w:uiPriority w:val="99"/>
    <w:rsid w:val="000F645B"/>
    <w:pPr>
      <w:ind w:left="75"/>
    </w:pPr>
    <w:rPr>
      <w:szCs w:val="20"/>
    </w:rPr>
  </w:style>
  <w:style w:type="character" w:customStyle="1" w:styleId="BodyTextIndentChar">
    <w:name w:val="Body Text Indent Char"/>
    <w:basedOn w:val="DefaultParagraphFont"/>
    <w:link w:val="BodyTextIndent"/>
    <w:uiPriority w:val="99"/>
    <w:semiHidden/>
    <w:locked/>
    <w:rsid w:val="00E0773A"/>
    <w:rPr>
      <w:rFonts w:cs="Times New Roman"/>
      <w:sz w:val="24"/>
      <w:lang w:eastAsia="ar-SA" w:bidi="ar-SA"/>
    </w:rPr>
  </w:style>
  <w:style w:type="paragraph" w:styleId="Title">
    <w:name w:val="Title"/>
    <w:basedOn w:val="Normal"/>
    <w:next w:val="Subtitle"/>
    <w:link w:val="TitleChar"/>
    <w:uiPriority w:val="99"/>
    <w:qFormat/>
    <w:rsid w:val="000F645B"/>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E0773A"/>
    <w:rPr>
      <w:rFonts w:ascii="Cambria" w:hAnsi="Cambria" w:cs="Times New Roman"/>
      <w:b/>
      <w:kern w:val="28"/>
      <w:sz w:val="32"/>
      <w:lang w:eastAsia="ar-SA" w:bidi="ar-SA"/>
    </w:rPr>
  </w:style>
  <w:style w:type="paragraph" w:styleId="Subtitle">
    <w:name w:val="Subtitle"/>
    <w:basedOn w:val="Normal"/>
    <w:next w:val="BodyText"/>
    <w:link w:val="SubtitleChar"/>
    <w:uiPriority w:val="99"/>
    <w:qFormat/>
    <w:rsid w:val="000F645B"/>
    <w:rPr>
      <w:rFonts w:ascii="Cambria" w:hAnsi="Cambria"/>
      <w:szCs w:val="20"/>
    </w:rPr>
  </w:style>
  <w:style w:type="character" w:customStyle="1" w:styleId="SubtitleChar">
    <w:name w:val="Subtitle Char"/>
    <w:basedOn w:val="DefaultParagraphFont"/>
    <w:link w:val="Subtitle"/>
    <w:uiPriority w:val="99"/>
    <w:locked/>
    <w:rsid w:val="00E0773A"/>
    <w:rPr>
      <w:rFonts w:ascii="Cambria" w:hAnsi="Cambria" w:cs="Times New Roman"/>
      <w:sz w:val="24"/>
      <w:lang w:eastAsia="ar-SA" w:bidi="ar-SA"/>
    </w:rPr>
  </w:style>
  <w:style w:type="paragraph" w:styleId="BodyText2">
    <w:name w:val="Body Text 2"/>
    <w:basedOn w:val="Normal"/>
    <w:link w:val="BodyText2Char"/>
    <w:uiPriority w:val="99"/>
    <w:rsid w:val="000F645B"/>
    <w:pPr>
      <w:spacing w:after="120" w:line="480" w:lineRule="auto"/>
    </w:pPr>
    <w:rPr>
      <w:szCs w:val="20"/>
    </w:rPr>
  </w:style>
  <w:style w:type="character" w:customStyle="1" w:styleId="BodyText2Char">
    <w:name w:val="Body Text 2 Char"/>
    <w:basedOn w:val="DefaultParagraphFont"/>
    <w:link w:val="BodyText2"/>
    <w:uiPriority w:val="99"/>
    <w:semiHidden/>
    <w:locked/>
    <w:rsid w:val="00E0773A"/>
    <w:rPr>
      <w:rFonts w:cs="Times New Roman"/>
      <w:sz w:val="24"/>
      <w:lang w:eastAsia="ar-SA" w:bidi="ar-SA"/>
    </w:rPr>
  </w:style>
  <w:style w:type="paragraph" w:styleId="Header">
    <w:name w:val="header"/>
    <w:basedOn w:val="Normal"/>
    <w:link w:val="HeaderChar"/>
    <w:uiPriority w:val="99"/>
    <w:rsid w:val="000F645B"/>
    <w:pPr>
      <w:tabs>
        <w:tab w:val="center" w:pos="4320"/>
        <w:tab w:val="right" w:pos="8640"/>
      </w:tabs>
    </w:pPr>
    <w:rPr>
      <w:szCs w:val="20"/>
    </w:rPr>
  </w:style>
  <w:style w:type="character" w:customStyle="1" w:styleId="HeaderChar">
    <w:name w:val="Header Char"/>
    <w:basedOn w:val="DefaultParagraphFont"/>
    <w:link w:val="Header"/>
    <w:uiPriority w:val="99"/>
    <w:locked/>
    <w:rsid w:val="00601A60"/>
    <w:rPr>
      <w:rFonts w:cs="Times New Roman"/>
      <w:sz w:val="24"/>
      <w:lang w:eastAsia="ar-SA" w:bidi="ar-SA"/>
    </w:rPr>
  </w:style>
  <w:style w:type="paragraph" w:styleId="Footer">
    <w:name w:val="footer"/>
    <w:basedOn w:val="Normal"/>
    <w:link w:val="FooterChar"/>
    <w:uiPriority w:val="99"/>
    <w:rsid w:val="000F645B"/>
    <w:pPr>
      <w:tabs>
        <w:tab w:val="center" w:pos="4320"/>
        <w:tab w:val="right" w:pos="8640"/>
      </w:tabs>
    </w:pPr>
    <w:rPr>
      <w:szCs w:val="20"/>
    </w:rPr>
  </w:style>
  <w:style w:type="character" w:customStyle="1" w:styleId="FooterChar">
    <w:name w:val="Footer Char"/>
    <w:basedOn w:val="DefaultParagraphFont"/>
    <w:link w:val="Footer"/>
    <w:uiPriority w:val="99"/>
    <w:locked/>
    <w:rsid w:val="001032F5"/>
    <w:rPr>
      <w:rFonts w:cs="Times New Roman"/>
      <w:sz w:val="24"/>
      <w:lang w:eastAsia="ar-SA" w:bidi="ar-SA"/>
    </w:rPr>
  </w:style>
  <w:style w:type="paragraph" w:styleId="BodyText3">
    <w:name w:val="Body Text 3"/>
    <w:basedOn w:val="Normal"/>
    <w:link w:val="BodyText3Char"/>
    <w:uiPriority w:val="99"/>
    <w:rsid w:val="000F645B"/>
    <w:pPr>
      <w:jc w:val="both"/>
    </w:pPr>
    <w:rPr>
      <w:sz w:val="16"/>
      <w:szCs w:val="20"/>
    </w:rPr>
  </w:style>
  <w:style w:type="character" w:customStyle="1" w:styleId="BodyText3Char">
    <w:name w:val="Body Text 3 Char"/>
    <w:basedOn w:val="DefaultParagraphFont"/>
    <w:link w:val="BodyText3"/>
    <w:uiPriority w:val="99"/>
    <w:semiHidden/>
    <w:locked/>
    <w:rsid w:val="00E0773A"/>
    <w:rPr>
      <w:rFonts w:cs="Times New Roman"/>
      <w:sz w:val="16"/>
      <w:lang w:eastAsia="ar-SA" w:bidi="ar-SA"/>
    </w:rPr>
  </w:style>
  <w:style w:type="paragraph" w:styleId="BodyTextIndent2">
    <w:name w:val="Body Text Indent 2"/>
    <w:basedOn w:val="Normal"/>
    <w:link w:val="BodyTextIndent2Char"/>
    <w:uiPriority w:val="99"/>
    <w:rsid w:val="000F645B"/>
    <w:pPr>
      <w:ind w:left="360"/>
      <w:jc w:val="both"/>
    </w:pPr>
    <w:rPr>
      <w:szCs w:val="20"/>
    </w:rPr>
  </w:style>
  <w:style w:type="character" w:customStyle="1" w:styleId="BodyTextIndent2Char">
    <w:name w:val="Body Text Indent 2 Char"/>
    <w:basedOn w:val="DefaultParagraphFont"/>
    <w:link w:val="BodyTextIndent2"/>
    <w:uiPriority w:val="99"/>
    <w:semiHidden/>
    <w:locked/>
    <w:rsid w:val="00E0773A"/>
    <w:rPr>
      <w:rFonts w:cs="Times New Roman"/>
      <w:sz w:val="24"/>
      <w:lang w:eastAsia="ar-SA" w:bidi="ar-SA"/>
    </w:rPr>
  </w:style>
  <w:style w:type="paragraph" w:styleId="BodyTextIndent3">
    <w:name w:val="Body Text Indent 3"/>
    <w:basedOn w:val="Normal"/>
    <w:link w:val="BodyTextIndent3Char"/>
    <w:uiPriority w:val="99"/>
    <w:rsid w:val="000F645B"/>
    <w:pPr>
      <w:ind w:left="357"/>
      <w:jc w:val="both"/>
    </w:pPr>
    <w:rPr>
      <w:sz w:val="16"/>
      <w:szCs w:val="20"/>
    </w:rPr>
  </w:style>
  <w:style w:type="character" w:customStyle="1" w:styleId="BodyTextIndent3Char">
    <w:name w:val="Body Text Indent 3 Char"/>
    <w:basedOn w:val="DefaultParagraphFont"/>
    <w:link w:val="BodyTextIndent3"/>
    <w:uiPriority w:val="99"/>
    <w:semiHidden/>
    <w:locked/>
    <w:rsid w:val="00E0773A"/>
    <w:rPr>
      <w:rFonts w:cs="Times New Roman"/>
      <w:sz w:val="16"/>
      <w:lang w:eastAsia="ar-SA" w:bidi="ar-SA"/>
    </w:rPr>
  </w:style>
  <w:style w:type="paragraph" w:customStyle="1" w:styleId="TableContents">
    <w:name w:val="Table Contents"/>
    <w:basedOn w:val="Normal"/>
    <w:uiPriority w:val="99"/>
    <w:rsid w:val="000F645B"/>
    <w:pPr>
      <w:suppressLineNumbers/>
    </w:pPr>
  </w:style>
  <w:style w:type="paragraph" w:customStyle="1" w:styleId="TableHeading">
    <w:name w:val="Table Heading"/>
    <w:basedOn w:val="TableContents"/>
    <w:uiPriority w:val="99"/>
    <w:rsid w:val="000F645B"/>
    <w:pPr>
      <w:jc w:val="center"/>
    </w:pPr>
    <w:rPr>
      <w:b/>
      <w:bCs/>
    </w:rPr>
  </w:style>
  <w:style w:type="paragraph" w:customStyle="1" w:styleId="Framecontents">
    <w:name w:val="Frame contents"/>
    <w:basedOn w:val="BodyText"/>
    <w:uiPriority w:val="99"/>
    <w:rsid w:val="000F645B"/>
  </w:style>
  <w:style w:type="paragraph" w:styleId="BalloonText">
    <w:name w:val="Balloon Text"/>
    <w:basedOn w:val="Normal"/>
    <w:link w:val="BalloonTextChar"/>
    <w:uiPriority w:val="99"/>
    <w:semiHidden/>
    <w:rsid w:val="00F659D0"/>
    <w:rPr>
      <w:rFonts w:ascii="Tahoma" w:hAnsi="Tahoma"/>
      <w:sz w:val="16"/>
      <w:szCs w:val="20"/>
    </w:rPr>
  </w:style>
  <w:style w:type="character" w:customStyle="1" w:styleId="BalloonTextChar">
    <w:name w:val="Balloon Text Char"/>
    <w:basedOn w:val="DefaultParagraphFont"/>
    <w:link w:val="BalloonText"/>
    <w:uiPriority w:val="99"/>
    <w:semiHidden/>
    <w:locked/>
    <w:rsid w:val="00F659D0"/>
    <w:rPr>
      <w:rFonts w:ascii="Tahoma" w:hAnsi="Tahoma" w:cs="Times New Roman"/>
      <w:sz w:val="16"/>
      <w:lang w:eastAsia="ar-SA" w:bidi="ar-SA"/>
    </w:rPr>
  </w:style>
  <w:style w:type="character" w:styleId="CommentReference">
    <w:name w:val="annotation reference"/>
    <w:basedOn w:val="DefaultParagraphFont"/>
    <w:uiPriority w:val="99"/>
    <w:semiHidden/>
    <w:locked/>
    <w:rsid w:val="00B74D7C"/>
    <w:rPr>
      <w:rFonts w:cs="Times New Roman"/>
      <w:sz w:val="16"/>
    </w:rPr>
  </w:style>
  <w:style w:type="paragraph" w:styleId="CommentText">
    <w:name w:val="annotation text"/>
    <w:basedOn w:val="Normal"/>
    <w:link w:val="CommentTextChar"/>
    <w:uiPriority w:val="99"/>
    <w:semiHidden/>
    <w:locked/>
    <w:rsid w:val="00B74D7C"/>
    <w:rPr>
      <w:sz w:val="20"/>
      <w:szCs w:val="20"/>
    </w:rPr>
  </w:style>
  <w:style w:type="character" w:customStyle="1" w:styleId="CommentTextChar">
    <w:name w:val="Comment Text Char"/>
    <w:basedOn w:val="DefaultParagraphFont"/>
    <w:link w:val="CommentText"/>
    <w:uiPriority w:val="99"/>
    <w:semiHidden/>
    <w:locked/>
    <w:rsid w:val="00096C14"/>
    <w:rPr>
      <w:rFonts w:cs="Times New Roman"/>
      <w:sz w:val="20"/>
      <w:lang w:eastAsia="ar-SA" w:bidi="ar-SA"/>
    </w:rPr>
  </w:style>
  <w:style w:type="paragraph" w:styleId="CommentSubject">
    <w:name w:val="annotation subject"/>
    <w:basedOn w:val="CommentText"/>
    <w:next w:val="CommentText"/>
    <w:link w:val="CommentSubjectChar"/>
    <w:uiPriority w:val="99"/>
    <w:semiHidden/>
    <w:locked/>
    <w:rsid w:val="00B74D7C"/>
    <w:rPr>
      <w:b/>
      <w:bCs/>
    </w:rPr>
  </w:style>
  <w:style w:type="character" w:customStyle="1" w:styleId="CommentSubjectChar">
    <w:name w:val="Comment Subject Char"/>
    <w:basedOn w:val="CommentTextChar"/>
    <w:link w:val="CommentSubject"/>
    <w:uiPriority w:val="99"/>
    <w:semiHidden/>
    <w:locked/>
    <w:rsid w:val="00096C14"/>
    <w:rPr>
      <w:rFonts w:cs="Times New Roman"/>
      <w:b/>
      <w:sz w:val="20"/>
      <w:lang w:eastAsia="ar-SA" w:bidi="ar-SA"/>
    </w:rPr>
  </w:style>
  <w:style w:type="paragraph" w:styleId="ListParagraph">
    <w:name w:val="List Paragraph"/>
    <w:basedOn w:val="Normal"/>
    <w:uiPriority w:val="34"/>
    <w:qFormat/>
    <w:rsid w:val="0004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0107">
      <w:bodyDiv w:val="1"/>
      <w:marLeft w:val="0"/>
      <w:marRight w:val="0"/>
      <w:marTop w:val="0"/>
      <w:marBottom w:val="0"/>
      <w:divBdr>
        <w:top w:val="none" w:sz="0" w:space="0" w:color="auto"/>
        <w:left w:val="none" w:sz="0" w:space="0" w:color="auto"/>
        <w:bottom w:val="none" w:sz="0" w:space="0" w:color="auto"/>
        <w:right w:val="none" w:sz="0" w:space="0" w:color="auto"/>
      </w:divBdr>
    </w:div>
    <w:div w:id="586770763">
      <w:marLeft w:val="0"/>
      <w:marRight w:val="0"/>
      <w:marTop w:val="0"/>
      <w:marBottom w:val="0"/>
      <w:divBdr>
        <w:top w:val="none" w:sz="0" w:space="0" w:color="auto"/>
        <w:left w:val="none" w:sz="0" w:space="0" w:color="auto"/>
        <w:bottom w:val="none" w:sz="0" w:space="0" w:color="auto"/>
        <w:right w:val="none" w:sz="0" w:space="0" w:color="auto"/>
      </w:divBdr>
    </w:div>
    <w:div w:id="586770764">
      <w:marLeft w:val="0"/>
      <w:marRight w:val="0"/>
      <w:marTop w:val="0"/>
      <w:marBottom w:val="0"/>
      <w:divBdr>
        <w:top w:val="none" w:sz="0" w:space="0" w:color="auto"/>
        <w:left w:val="none" w:sz="0" w:space="0" w:color="auto"/>
        <w:bottom w:val="none" w:sz="0" w:space="0" w:color="auto"/>
        <w:right w:val="none" w:sz="0" w:space="0" w:color="auto"/>
      </w:divBdr>
    </w:div>
    <w:div w:id="586770765">
      <w:marLeft w:val="0"/>
      <w:marRight w:val="0"/>
      <w:marTop w:val="0"/>
      <w:marBottom w:val="0"/>
      <w:divBdr>
        <w:top w:val="none" w:sz="0" w:space="0" w:color="auto"/>
        <w:left w:val="none" w:sz="0" w:space="0" w:color="auto"/>
        <w:bottom w:val="none" w:sz="0" w:space="0" w:color="auto"/>
        <w:right w:val="none" w:sz="0" w:space="0" w:color="auto"/>
      </w:divBdr>
    </w:div>
    <w:div w:id="586770766">
      <w:marLeft w:val="0"/>
      <w:marRight w:val="0"/>
      <w:marTop w:val="0"/>
      <w:marBottom w:val="0"/>
      <w:divBdr>
        <w:top w:val="none" w:sz="0" w:space="0" w:color="auto"/>
        <w:left w:val="none" w:sz="0" w:space="0" w:color="auto"/>
        <w:bottom w:val="none" w:sz="0" w:space="0" w:color="auto"/>
        <w:right w:val="none" w:sz="0" w:space="0" w:color="auto"/>
      </w:divBdr>
    </w:div>
    <w:div w:id="586770767">
      <w:marLeft w:val="0"/>
      <w:marRight w:val="0"/>
      <w:marTop w:val="0"/>
      <w:marBottom w:val="0"/>
      <w:divBdr>
        <w:top w:val="none" w:sz="0" w:space="0" w:color="auto"/>
        <w:left w:val="none" w:sz="0" w:space="0" w:color="auto"/>
        <w:bottom w:val="none" w:sz="0" w:space="0" w:color="auto"/>
        <w:right w:val="none" w:sz="0" w:space="0" w:color="auto"/>
      </w:divBdr>
    </w:div>
    <w:div w:id="586770768">
      <w:marLeft w:val="0"/>
      <w:marRight w:val="0"/>
      <w:marTop w:val="0"/>
      <w:marBottom w:val="0"/>
      <w:divBdr>
        <w:top w:val="none" w:sz="0" w:space="0" w:color="auto"/>
        <w:left w:val="none" w:sz="0" w:space="0" w:color="auto"/>
        <w:bottom w:val="none" w:sz="0" w:space="0" w:color="auto"/>
        <w:right w:val="none" w:sz="0" w:space="0" w:color="auto"/>
      </w:divBdr>
    </w:div>
    <w:div w:id="586770769">
      <w:marLeft w:val="0"/>
      <w:marRight w:val="0"/>
      <w:marTop w:val="0"/>
      <w:marBottom w:val="0"/>
      <w:divBdr>
        <w:top w:val="none" w:sz="0" w:space="0" w:color="auto"/>
        <w:left w:val="none" w:sz="0" w:space="0" w:color="auto"/>
        <w:bottom w:val="none" w:sz="0" w:space="0" w:color="auto"/>
        <w:right w:val="none" w:sz="0" w:space="0" w:color="auto"/>
      </w:divBdr>
    </w:div>
    <w:div w:id="586770770">
      <w:marLeft w:val="0"/>
      <w:marRight w:val="0"/>
      <w:marTop w:val="0"/>
      <w:marBottom w:val="0"/>
      <w:divBdr>
        <w:top w:val="none" w:sz="0" w:space="0" w:color="auto"/>
        <w:left w:val="none" w:sz="0" w:space="0" w:color="auto"/>
        <w:bottom w:val="none" w:sz="0" w:space="0" w:color="auto"/>
        <w:right w:val="none" w:sz="0" w:space="0" w:color="auto"/>
      </w:divBdr>
    </w:div>
    <w:div w:id="586770771">
      <w:marLeft w:val="0"/>
      <w:marRight w:val="0"/>
      <w:marTop w:val="0"/>
      <w:marBottom w:val="0"/>
      <w:divBdr>
        <w:top w:val="none" w:sz="0" w:space="0" w:color="auto"/>
        <w:left w:val="none" w:sz="0" w:space="0" w:color="auto"/>
        <w:bottom w:val="none" w:sz="0" w:space="0" w:color="auto"/>
        <w:right w:val="none" w:sz="0" w:space="0" w:color="auto"/>
      </w:divBdr>
    </w:div>
    <w:div w:id="586770772">
      <w:marLeft w:val="0"/>
      <w:marRight w:val="0"/>
      <w:marTop w:val="0"/>
      <w:marBottom w:val="0"/>
      <w:divBdr>
        <w:top w:val="none" w:sz="0" w:space="0" w:color="auto"/>
        <w:left w:val="none" w:sz="0" w:space="0" w:color="auto"/>
        <w:bottom w:val="none" w:sz="0" w:space="0" w:color="auto"/>
        <w:right w:val="none" w:sz="0" w:space="0" w:color="auto"/>
      </w:divBdr>
    </w:div>
    <w:div w:id="586770773">
      <w:marLeft w:val="0"/>
      <w:marRight w:val="0"/>
      <w:marTop w:val="0"/>
      <w:marBottom w:val="0"/>
      <w:divBdr>
        <w:top w:val="none" w:sz="0" w:space="0" w:color="auto"/>
        <w:left w:val="none" w:sz="0" w:space="0" w:color="auto"/>
        <w:bottom w:val="none" w:sz="0" w:space="0" w:color="auto"/>
        <w:right w:val="none" w:sz="0" w:space="0" w:color="auto"/>
      </w:divBdr>
    </w:div>
    <w:div w:id="586770774">
      <w:marLeft w:val="0"/>
      <w:marRight w:val="0"/>
      <w:marTop w:val="0"/>
      <w:marBottom w:val="0"/>
      <w:divBdr>
        <w:top w:val="none" w:sz="0" w:space="0" w:color="auto"/>
        <w:left w:val="none" w:sz="0" w:space="0" w:color="auto"/>
        <w:bottom w:val="none" w:sz="0" w:space="0" w:color="auto"/>
        <w:right w:val="none" w:sz="0" w:space="0" w:color="auto"/>
      </w:divBdr>
    </w:div>
    <w:div w:id="586770775">
      <w:marLeft w:val="0"/>
      <w:marRight w:val="0"/>
      <w:marTop w:val="0"/>
      <w:marBottom w:val="0"/>
      <w:divBdr>
        <w:top w:val="none" w:sz="0" w:space="0" w:color="auto"/>
        <w:left w:val="none" w:sz="0" w:space="0" w:color="auto"/>
        <w:bottom w:val="none" w:sz="0" w:space="0" w:color="auto"/>
        <w:right w:val="none" w:sz="0" w:space="0" w:color="auto"/>
      </w:divBdr>
    </w:div>
    <w:div w:id="586770776">
      <w:marLeft w:val="0"/>
      <w:marRight w:val="0"/>
      <w:marTop w:val="0"/>
      <w:marBottom w:val="0"/>
      <w:divBdr>
        <w:top w:val="none" w:sz="0" w:space="0" w:color="auto"/>
        <w:left w:val="none" w:sz="0" w:space="0" w:color="auto"/>
        <w:bottom w:val="none" w:sz="0" w:space="0" w:color="auto"/>
        <w:right w:val="none" w:sz="0" w:space="0" w:color="auto"/>
      </w:divBdr>
    </w:div>
    <w:div w:id="586770777">
      <w:marLeft w:val="0"/>
      <w:marRight w:val="0"/>
      <w:marTop w:val="0"/>
      <w:marBottom w:val="0"/>
      <w:divBdr>
        <w:top w:val="none" w:sz="0" w:space="0" w:color="auto"/>
        <w:left w:val="none" w:sz="0" w:space="0" w:color="auto"/>
        <w:bottom w:val="none" w:sz="0" w:space="0" w:color="auto"/>
        <w:right w:val="none" w:sz="0" w:space="0" w:color="auto"/>
      </w:divBdr>
    </w:div>
    <w:div w:id="586770778">
      <w:marLeft w:val="0"/>
      <w:marRight w:val="0"/>
      <w:marTop w:val="0"/>
      <w:marBottom w:val="0"/>
      <w:divBdr>
        <w:top w:val="none" w:sz="0" w:space="0" w:color="auto"/>
        <w:left w:val="none" w:sz="0" w:space="0" w:color="auto"/>
        <w:bottom w:val="none" w:sz="0" w:space="0" w:color="auto"/>
        <w:right w:val="none" w:sz="0" w:space="0" w:color="auto"/>
      </w:divBdr>
    </w:div>
    <w:div w:id="586770779">
      <w:marLeft w:val="0"/>
      <w:marRight w:val="0"/>
      <w:marTop w:val="0"/>
      <w:marBottom w:val="0"/>
      <w:divBdr>
        <w:top w:val="none" w:sz="0" w:space="0" w:color="auto"/>
        <w:left w:val="none" w:sz="0" w:space="0" w:color="auto"/>
        <w:bottom w:val="none" w:sz="0" w:space="0" w:color="auto"/>
        <w:right w:val="none" w:sz="0" w:space="0" w:color="auto"/>
      </w:divBdr>
    </w:div>
    <w:div w:id="586770780">
      <w:marLeft w:val="0"/>
      <w:marRight w:val="0"/>
      <w:marTop w:val="0"/>
      <w:marBottom w:val="0"/>
      <w:divBdr>
        <w:top w:val="none" w:sz="0" w:space="0" w:color="auto"/>
        <w:left w:val="none" w:sz="0" w:space="0" w:color="auto"/>
        <w:bottom w:val="none" w:sz="0" w:space="0" w:color="auto"/>
        <w:right w:val="none" w:sz="0" w:space="0" w:color="auto"/>
      </w:divBdr>
    </w:div>
    <w:div w:id="759835086">
      <w:bodyDiv w:val="1"/>
      <w:marLeft w:val="0"/>
      <w:marRight w:val="0"/>
      <w:marTop w:val="0"/>
      <w:marBottom w:val="0"/>
      <w:divBdr>
        <w:top w:val="none" w:sz="0" w:space="0" w:color="auto"/>
        <w:left w:val="none" w:sz="0" w:space="0" w:color="auto"/>
        <w:bottom w:val="none" w:sz="0" w:space="0" w:color="auto"/>
        <w:right w:val="none" w:sz="0" w:space="0" w:color="auto"/>
      </w:divBdr>
    </w:div>
    <w:div w:id="1341159859">
      <w:bodyDiv w:val="1"/>
      <w:marLeft w:val="0"/>
      <w:marRight w:val="0"/>
      <w:marTop w:val="0"/>
      <w:marBottom w:val="0"/>
      <w:divBdr>
        <w:top w:val="none" w:sz="0" w:space="0" w:color="auto"/>
        <w:left w:val="none" w:sz="0" w:space="0" w:color="auto"/>
        <w:bottom w:val="none" w:sz="0" w:space="0" w:color="auto"/>
        <w:right w:val="none" w:sz="0" w:space="0" w:color="auto"/>
      </w:divBdr>
    </w:div>
    <w:div w:id="1431464345">
      <w:bodyDiv w:val="1"/>
      <w:marLeft w:val="0"/>
      <w:marRight w:val="0"/>
      <w:marTop w:val="0"/>
      <w:marBottom w:val="0"/>
      <w:divBdr>
        <w:top w:val="none" w:sz="0" w:space="0" w:color="auto"/>
        <w:left w:val="none" w:sz="0" w:space="0" w:color="auto"/>
        <w:bottom w:val="none" w:sz="0" w:space="0" w:color="auto"/>
        <w:right w:val="none" w:sz="0" w:space="0" w:color="auto"/>
      </w:divBdr>
    </w:div>
    <w:div w:id="16796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884E-674C-4E3A-AD64-0603B2E1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lThe Edridge Fund of</vt:lpstr>
    </vt:vector>
  </TitlesOfParts>
  <Company>Edridge Fund</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lThe Edridge Fund of</dc:title>
  <dc:creator>user</dc:creator>
  <cp:lastModifiedBy>David Cox</cp:lastModifiedBy>
  <cp:revision>5</cp:revision>
  <cp:lastPrinted>2016-10-30T13:31:00Z</cp:lastPrinted>
  <dcterms:created xsi:type="dcterms:W3CDTF">2017-10-25T12:08:00Z</dcterms:created>
  <dcterms:modified xsi:type="dcterms:W3CDTF">2017-10-25T12:21:00Z</dcterms:modified>
</cp:coreProperties>
</file>